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FCB" w:rsidRPr="00010E95" w:rsidRDefault="00F14063" w:rsidP="00B6494F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lang w:eastAsia="en-US"/>
        </w:rPr>
      </w:pPr>
      <w:r w:rsidRPr="00965816">
        <w:rPr>
          <w:noProof/>
          <w:sz w:val="28"/>
          <w:szCs w:val="28"/>
          <w:lang w:eastAsia="et-EE"/>
        </w:rPr>
        <w:drawing>
          <wp:inline distT="0" distB="0" distL="0" distR="0">
            <wp:extent cx="666750" cy="781050"/>
            <wp:effectExtent l="0" t="0" r="0" b="0"/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CB" w:rsidRPr="00010E95" w:rsidRDefault="00907FCB" w:rsidP="00B6494F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10E95">
        <w:rPr>
          <w:rFonts w:ascii="Times New Roman" w:hAnsi="Times New Roman"/>
          <w:b/>
          <w:sz w:val="28"/>
          <w:szCs w:val="28"/>
          <w:lang w:eastAsia="en-US"/>
        </w:rPr>
        <w:t>V I L J A N D I  L I N N</w:t>
      </w:r>
    </w:p>
    <w:p w:rsidR="00907FCB" w:rsidRPr="00010E95" w:rsidRDefault="00907FCB" w:rsidP="00B6494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10E95">
        <w:rPr>
          <w:rFonts w:ascii="Times New Roman" w:hAnsi="Times New Roman"/>
          <w:b/>
          <w:sz w:val="28"/>
          <w:szCs w:val="28"/>
          <w:lang w:eastAsia="en-US"/>
        </w:rPr>
        <w:t>LINNAVOLIKOGU</w:t>
      </w:r>
    </w:p>
    <w:p w:rsidR="00A12CCF" w:rsidRDefault="00A12CCF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DB4" w:rsidRPr="00B6494F" w:rsidRDefault="00060DB4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420D" w:rsidRPr="00B6494F" w:rsidRDefault="00907FCB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94F">
        <w:rPr>
          <w:rFonts w:ascii="Times New Roman" w:hAnsi="Times New Roman"/>
          <w:b/>
          <w:bCs/>
          <w:sz w:val="24"/>
          <w:szCs w:val="24"/>
        </w:rPr>
        <w:t>SEENIORITE NÕUKOJA</w:t>
      </w:r>
    </w:p>
    <w:p w:rsidR="00700F3F" w:rsidRPr="002132A8" w:rsidRDefault="002132A8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KOOSOLEKU PROTOKOLL</w:t>
      </w:r>
    </w:p>
    <w:p w:rsidR="00B6494F" w:rsidRPr="00B6494F" w:rsidRDefault="00B6494F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2F4" w:rsidRPr="00B6494F" w:rsidRDefault="00351B24" w:rsidP="00B6494F">
      <w:pPr>
        <w:pStyle w:val="Normaallaadveeb"/>
        <w:spacing w:before="0" w:beforeAutospacing="0" w:after="0"/>
      </w:pPr>
      <w:r>
        <w:t>Viljandi raekoda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E06">
        <w:tab/>
      </w:r>
      <w:r w:rsidR="00F14063">
        <w:t>23</w:t>
      </w:r>
      <w:r w:rsidR="00FA2CF0" w:rsidRPr="00B6494F">
        <w:t xml:space="preserve">. </w:t>
      </w:r>
      <w:r w:rsidR="00F14063">
        <w:t>aprill</w:t>
      </w:r>
      <w:r w:rsidR="00965816">
        <w:t xml:space="preserve"> </w:t>
      </w:r>
      <w:r w:rsidR="00245181">
        <w:t>2021</w:t>
      </w:r>
      <w:r w:rsidR="004622F4" w:rsidRPr="00B6494F">
        <w:t xml:space="preserve"> nr </w:t>
      </w:r>
      <w:r w:rsidR="00245181">
        <w:t>1-16/21</w:t>
      </w:r>
      <w:r w:rsidR="00F14063">
        <w:t>/2-4</w:t>
      </w:r>
    </w:p>
    <w:p w:rsidR="00A12CCF" w:rsidRPr="00B6494F" w:rsidRDefault="00A12CCF" w:rsidP="00B6494F">
      <w:pPr>
        <w:pStyle w:val="Normaallaadveeb"/>
        <w:spacing w:before="0" w:beforeAutospacing="0" w:after="0"/>
      </w:pPr>
    </w:p>
    <w:p w:rsidR="002132A8" w:rsidRDefault="002132A8" w:rsidP="00B6494F">
      <w:pPr>
        <w:pStyle w:val="Normaallaadveeb"/>
        <w:spacing w:before="0" w:beforeAutospacing="0" w:after="0"/>
      </w:pPr>
    </w:p>
    <w:p w:rsidR="004622F4" w:rsidRPr="00B6494F" w:rsidRDefault="00124EF2" w:rsidP="00B6494F">
      <w:pPr>
        <w:pStyle w:val="Normaallaadveeb"/>
        <w:spacing w:before="0" w:beforeAutospacing="0" w:after="0"/>
      </w:pPr>
      <w:r>
        <w:t>Algus kell 14.</w:t>
      </w:r>
      <w:r w:rsidR="00F14063">
        <w:t>00</w:t>
      </w:r>
      <w:r w:rsidR="004622F4" w:rsidRPr="00B6494F">
        <w:t xml:space="preserve">, lõpp kell </w:t>
      </w:r>
      <w:r w:rsidR="00F14063">
        <w:t>14.30</w:t>
      </w:r>
    </w:p>
    <w:p w:rsidR="00B6494F" w:rsidRPr="00B6494F" w:rsidRDefault="00B6494F" w:rsidP="00B6494F">
      <w:pPr>
        <w:pStyle w:val="Normaallaadveeb"/>
        <w:spacing w:before="0" w:beforeAutospacing="0" w:after="0"/>
      </w:pPr>
    </w:p>
    <w:p w:rsidR="00B6494F" w:rsidRPr="00B6494F" w:rsidRDefault="00B6494F" w:rsidP="00B6494F">
      <w:pPr>
        <w:pStyle w:val="Normaallaadveeb"/>
        <w:spacing w:before="0" w:beforeAutospacing="0" w:after="0"/>
      </w:pPr>
      <w:r w:rsidRPr="00B6494F">
        <w:rPr>
          <w:b/>
          <w:bCs/>
        </w:rPr>
        <w:t>Koosolekut juhatas:</w:t>
      </w:r>
      <w:r w:rsidRPr="00B6494F">
        <w:t xml:space="preserve"> Priit Kaup</w:t>
      </w:r>
    </w:p>
    <w:p w:rsidR="00B6494F" w:rsidRPr="00B6494F" w:rsidRDefault="00B6494F" w:rsidP="00B6494F">
      <w:pPr>
        <w:pStyle w:val="Normaallaadveeb"/>
        <w:spacing w:before="0" w:beforeAutospacing="0" w:after="0"/>
      </w:pPr>
      <w:r w:rsidRPr="00B6494F">
        <w:rPr>
          <w:b/>
          <w:bCs/>
        </w:rPr>
        <w:t>Protokollis</w:t>
      </w:r>
      <w:r w:rsidRPr="00B6494F">
        <w:t>: Lea Saareoks</w:t>
      </w:r>
    </w:p>
    <w:p w:rsidR="00F14063" w:rsidRPr="00B6494F" w:rsidRDefault="00B6494F" w:rsidP="00F14063">
      <w:pPr>
        <w:pStyle w:val="Normaallaadveeb"/>
        <w:spacing w:before="0" w:beforeAutospacing="0" w:after="0"/>
        <w:jc w:val="both"/>
      </w:pPr>
      <w:r w:rsidRPr="00B6494F">
        <w:rPr>
          <w:b/>
          <w:bCs/>
        </w:rPr>
        <w:t>Võtsid osa liikmed:</w:t>
      </w:r>
      <w:r w:rsidR="002132A8" w:rsidRPr="00D02E09">
        <w:t xml:space="preserve"> </w:t>
      </w:r>
      <w:r w:rsidR="00F14063" w:rsidRPr="00F14063">
        <w:t xml:space="preserve">Ene Juurik, </w:t>
      </w:r>
      <w:r w:rsidR="00F14063" w:rsidRPr="00F14063">
        <w:t xml:space="preserve">Priit Kaup, </w:t>
      </w:r>
      <w:r w:rsidR="00F14063" w:rsidRPr="00F14063">
        <w:t xml:space="preserve">Rein Kikas, </w:t>
      </w:r>
      <w:r w:rsidR="00F14063" w:rsidRPr="00F14063">
        <w:t xml:space="preserve">Erika Kiviloo, Helmen Kütt, </w:t>
      </w:r>
      <w:r w:rsidR="00F14063" w:rsidRPr="00F14063">
        <w:t xml:space="preserve">Agu Lall, </w:t>
      </w:r>
      <w:r w:rsidR="00F14063">
        <w:t xml:space="preserve">Uno Lüüs, </w:t>
      </w:r>
      <w:r w:rsidR="00F14063" w:rsidRPr="00F14063">
        <w:t>Hillar Saar, Lea S</w:t>
      </w:r>
      <w:r w:rsidR="00F14063">
        <w:t>aareoks, Valli Veigel,</w:t>
      </w:r>
      <w:r w:rsidR="00F14063" w:rsidRPr="00F14063">
        <w:t xml:space="preserve"> </w:t>
      </w:r>
      <w:r w:rsidR="00F14063">
        <w:t>Jaak Värnik</w:t>
      </w:r>
    </w:p>
    <w:p w:rsidR="00B6494F" w:rsidRDefault="00D02E09" w:rsidP="00A96137">
      <w:pPr>
        <w:pStyle w:val="Normaallaadveeb"/>
        <w:spacing w:before="0" w:beforeAutospacing="0" w:after="0"/>
      </w:pPr>
      <w:r>
        <w:rPr>
          <w:b/>
          <w:bCs/>
        </w:rPr>
        <w:t>Puudus</w:t>
      </w:r>
      <w:r w:rsidR="00B3733E">
        <w:rPr>
          <w:b/>
          <w:bCs/>
        </w:rPr>
        <w:t>id:</w:t>
      </w:r>
      <w:r>
        <w:t xml:space="preserve"> </w:t>
      </w:r>
      <w:r w:rsidR="00F14063" w:rsidRPr="00F14063">
        <w:t xml:space="preserve">Harry Erm (haige), </w:t>
      </w:r>
      <w:r w:rsidR="00F14063" w:rsidRPr="00F14063">
        <w:t>Aino Laansoo, Mare Mihkel</w:t>
      </w:r>
      <w:bookmarkStart w:id="0" w:name="_GoBack"/>
      <w:bookmarkEnd w:id="0"/>
      <w:r w:rsidR="00F14063" w:rsidRPr="00F14063">
        <w:t>son</w:t>
      </w:r>
    </w:p>
    <w:p w:rsidR="00F14063" w:rsidRPr="00245181" w:rsidRDefault="00F14063" w:rsidP="00A96137">
      <w:pPr>
        <w:pStyle w:val="Normaallaadveeb"/>
        <w:spacing w:before="0" w:beforeAutospacing="0" w:after="0"/>
      </w:pPr>
      <w:r w:rsidRPr="00F14063">
        <w:rPr>
          <w:b/>
        </w:rPr>
        <w:t>Koosolekul viibis</w:t>
      </w:r>
      <w:r>
        <w:t>: Janika Gedvil</w:t>
      </w:r>
    </w:p>
    <w:p w:rsidR="002132A8" w:rsidRDefault="002132A8" w:rsidP="002132A8">
      <w:pPr>
        <w:pStyle w:val="Normaallaadveeb"/>
        <w:spacing w:before="0" w:beforeAutospacing="0" w:after="0"/>
      </w:pPr>
    </w:p>
    <w:p w:rsidR="002132A8" w:rsidRPr="00F434A1" w:rsidRDefault="002132A8" w:rsidP="002132A8">
      <w:pPr>
        <w:pStyle w:val="Normaallaadveeb"/>
        <w:spacing w:before="0" w:beforeAutospacing="0" w:after="0"/>
      </w:pPr>
    </w:p>
    <w:p w:rsidR="002132A8" w:rsidRPr="00F434A1" w:rsidRDefault="002132A8" w:rsidP="002132A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F434A1">
        <w:rPr>
          <w:rFonts w:ascii="Times New Roman" w:hAnsi="Times New Roman"/>
          <w:b/>
          <w:sz w:val="24"/>
          <w:szCs w:val="24"/>
          <w:lang w:eastAsia="et-EE"/>
        </w:rPr>
        <w:t xml:space="preserve">PÄEVAKORD: </w:t>
      </w:r>
    </w:p>
    <w:p w:rsidR="00124EF2" w:rsidRDefault="00F14063" w:rsidP="00F14063">
      <w:pPr>
        <w:numPr>
          <w:ilvl w:val="0"/>
          <w:numId w:val="50"/>
        </w:numPr>
        <w:spacing w:after="0"/>
        <w:rPr>
          <w:rFonts w:ascii="Times New Roman" w:hAnsi="Times New Roman"/>
          <w:bCs/>
          <w:sz w:val="24"/>
          <w:szCs w:val="24"/>
          <w:lang w:eastAsia="et-EE"/>
        </w:rPr>
      </w:pPr>
      <w:r w:rsidRPr="00F14063">
        <w:rPr>
          <w:rFonts w:ascii="Times New Roman" w:hAnsi="Times New Roman"/>
          <w:bCs/>
          <w:sz w:val="24"/>
          <w:szCs w:val="24"/>
          <w:lang w:eastAsia="et-EE"/>
        </w:rPr>
        <w:t>V</w:t>
      </w:r>
      <w:r>
        <w:rPr>
          <w:rFonts w:ascii="Times New Roman" w:hAnsi="Times New Roman"/>
          <w:bCs/>
          <w:sz w:val="24"/>
          <w:szCs w:val="24"/>
          <w:lang w:eastAsia="et-EE"/>
        </w:rPr>
        <w:t xml:space="preserve">iljandi linna arengukava 2020–2025 </w:t>
      </w:r>
      <w:r w:rsidRPr="00F14063">
        <w:rPr>
          <w:rFonts w:ascii="Times New Roman" w:hAnsi="Times New Roman"/>
          <w:bCs/>
          <w:sz w:val="24"/>
          <w:szCs w:val="24"/>
          <w:lang w:eastAsia="et-EE"/>
        </w:rPr>
        <w:t>täitmisest 2020.</w:t>
      </w:r>
      <w:r>
        <w:rPr>
          <w:rFonts w:ascii="Times New Roman" w:hAnsi="Times New Roman"/>
          <w:bCs/>
          <w:sz w:val="24"/>
          <w:szCs w:val="24"/>
          <w:lang w:eastAsia="et-EE"/>
        </w:rPr>
        <w:t xml:space="preserve"> aastal</w:t>
      </w:r>
    </w:p>
    <w:p w:rsidR="00F14063" w:rsidRPr="00F14063" w:rsidRDefault="00F14063" w:rsidP="00F14063">
      <w:pPr>
        <w:numPr>
          <w:ilvl w:val="0"/>
          <w:numId w:val="50"/>
        </w:numPr>
        <w:spacing w:after="0"/>
        <w:rPr>
          <w:rFonts w:ascii="Times New Roman" w:hAnsi="Times New Roman"/>
          <w:bCs/>
          <w:sz w:val="24"/>
          <w:szCs w:val="24"/>
          <w:lang w:eastAsia="et-EE"/>
        </w:rPr>
      </w:pPr>
      <w:r>
        <w:rPr>
          <w:rFonts w:ascii="Times New Roman" w:hAnsi="Times New Roman"/>
          <w:bCs/>
          <w:sz w:val="24"/>
          <w:szCs w:val="24"/>
          <w:lang w:eastAsia="et-EE"/>
        </w:rPr>
        <w:t>Muud küsimused</w:t>
      </w:r>
    </w:p>
    <w:p w:rsidR="00A96137" w:rsidRPr="00F434A1" w:rsidRDefault="00A96137" w:rsidP="002132A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F14063" w:rsidRDefault="00F14063" w:rsidP="00B60FC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2132A8" w:rsidRPr="00F434A1" w:rsidRDefault="002132A8" w:rsidP="00B60FC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F434A1">
        <w:rPr>
          <w:rFonts w:ascii="Times New Roman" w:hAnsi="Times New Roman"/>
          <w:b/>
          <w:sz w:val="24"/>
          <w:szCs w:val="24"/>
          <w:lang w:eastAsia="et-EE"/>
        </w:rPr>
        <w:t>PÄEVAKORRAPUNKT NR 1</w:t>
      </w:r>
    </w:p>
    <w:p w:rsidR="00A96137" w:rsidRDefault="00F14063" w:rsidP="00124EF2">
      <w:pPr>
        <w:pStyle w:val="Normaallaadveeb"/>
        <w:spacing w:before="0" w:beforeAutospacing="0" w:after="0"/>
        <w:jc w:val="both"/>
        <w:rPr>
          <w:b/>
        </w:rPr>
      </w:pPr>
      <w:r w:rsidRPr="00F14063">
        <w:rPr>
          <w:b/>
        </w:rPr>
        <w:t>Viljandi linna arengukava 2020–2025 täitmisest 2020. aastal</w:t>
      </w:r>
    </w:p>
    <w:p w:rsidR="00BB0D83" w:rsidRDefault="00124EF2" w:rsidP="00124EF2">
      <w:pPr>
        <w:pStyle w:val="Normaallaadve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KUULATI:</w:t>
      </w:r>
    </w:p>
    <w:p w:rsidR="00F14063" w:rsidRPr="00F14063" w:rsidRDefault="00F14063" w:rsidP="00F14063">
      <w:pPr>
        <w:pStyle w:val="Normaallaadveeb"/>
        <w:spacing w:before="0" w:beforeAutospacing="0" w:after="0"/>
        <w:jc w:val="both"/>
        <w:rPr>
          <w:bCs/>
        </w:rPr>
      </w:pPr>
      <w:r w:rsidRPr="00F14063">
        <w:rPr>
          <w:bCs/>
        </w:rPr>
        <w:t>Ülevaate arengukava täitmisest 2020.</w:t>
      </w:r>
      <w:r>
        <w:rPr>
          <w:bCs/>
        </w:rPr>
        <w:t xml:space="preserve"> </w:t>
      </w:r>
      <w:r w:rsidRPr="00F14063">
        <w:rPr>
          <w:bCs/>
        </w:rPr>
        <w:t>aastal pidi andma Reet Alev, kuid ta on karantiinis.</w:t>
      </w:r>
    </w:p>
    <w:p w:rsidR="00A96137" w:rsidRDefault="00F14063" w:rsidP="00F14063">
      <w:pPr>
        <w:pStyle w:val="Normaallaadveeb"/>
        <w:spacing w:before="0" w:beforeAutospacing="0" w:after="0"/>
        <w:jc w:val="both"/>
        <w:rPr>
          <w:bCs/>
        </w:rPr>
      </w:pPr>
      <w:r w:rsidRPr="00F14063">
        <w:rPr>
          <w:bCs/>
        </w:rPr>
        <w:t>Põgusa ülevaate tegi Janika Gedvil, kes teda asendas. J. Gedvil rääkis sotsiaalvaldkonnas tehtust, lühidalt peatus kõnniteede korrashoiul, Trepimäe trepi korrastamisel, Tallinna tänaval lõppenud remonttöödel ja Vaksali tänava tunneli ehitusel.</w:t>
      </w:r>
    </w:p>
    <w:p w:rsidR="00F14063" w:rsidRDefault="00F14063" w:rsidP="00F14063">
      <w:pPr>
        <w:pStyle w:val="Normaallaadveeb"/>
        <w:spacing w:before="0" w:beforeAutospacing="0" w:after="0"/>
        <w:jc w:val="both"/>
      </w:pPr>
    </w:p>
    <w:p w:rsidR="00351B24" w:rsidRPr="00F434A1" w:rsidRDefault="00B60FC3" w:rsidP="00BB0D83">
      <w:pPr>
        <w:pStyle w:val="Normaallaadveeb"/>
        <w:spacing w:before="0" w:beforeAutospacing="0" w:after="0"/>
        <w:jc w:val="both"/>
      </w:pPr>
      <w:r w:rsidRPr="00F434A1">
        <w:rPr>
          <w:b/>
          <w:bCs/>
        </w:rPr>
        <w:t>OTSUSTATI:</w:t>
      </w:r>
    </w:p>
    <w:p w:rsidR="00F434A1" w:rsidRDefault="00F14063" w:rsidP="00B60FC3">
      <w:pPr>
        <w:pStyle w:val="Normaallaadveeb"/>
        <w:spacing w:before="0" w:beforeAutospacing="0" w:after="0"/>
      </w:pPr>
      <w:r>
        <w:rPr>
          <w:szCs w:val="26"/>
        </w:rPr>
        <w:t xml:space="preserve">Informatsioon võeti teadmiseks. </w:t>
      </w:r>
    </w:p>
    <w:p w:rsidR="00A96137" w:rsidRDefault="00A96137" w:rsidP="00A96137">
      <w:pPr>
        <w:pStyle w:val="Normaallaadveeb"/>
        <w:spacing w:before="0" w:beforeAutospacing="0" w:after="0"/>
      </w:pPr>
    </w:p>
    <w:p w:rsidR="00F14063" w:rsidRDefault="00F14063" w:rsidP="00A96137">
      <w:pPr>
        <w:pStyle w:val="Normaallaadveeb"/>
        <w:spacing w:before="0" w:beforeAutospacing="0" w:after="0"/>
      </w:pPr>
    </w:p>
    <w:p w:rsidR="00F14063" w:rsidRPr="00F434A1" w:rsidRDefault="00F14063" w:rsidP="00F1406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>
        <w:rPr>
          <w:rFonts w:ascii="Times New Roman" w:hAnsi="Times New Roman"/>
          <w:b/>
          <w:sz w:val="24"/>
          <w:szCs w:val="24"/>
          <w:lang w:eastAsia="et-EE"/>
        </w:rPr>
        <w:t>PÄEVAKORRAPUNKT NR 2</w:t>
      </w:r>
    </w:p>
    <w:p w:rsidR="00F14063" w:rsidRDefault="00F14063" w:rsidP="00F14063">
      <w:pPr>
        <w:pStyle w:val="Normaallaadveeb"/>
        <w:spacing w:before="0" w:beforeAutospacing="0" w:after="0"/>
        <w:jc w:val="both"/>
        <w:rPr>
          <w:b/>
        </w:rPr>
      </w:pPr>
      <w:r>
        <w:rPr>
          <w:b/>
        </w:rPr>
        <w:t>Muud küsimused</w:t>
      </w:r>
    </w:p>
    <w:p w:rsidR="00F14063" w:rsidRDefault="00F14063" w:rsidP="00F14063">
      <w:pPr>
        <w:pStyle w:val="Normaallaadve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KUULATI:</w:t>
      </w:r>
    </w:p>
    <w:p w:rsidR="00F14063" w:rsidRPr="00F14063" w:rsidRDefault="00F14063" w:rsidP="00F14063">
      <w:pPr>
        <w:pStyle w:val="Normaallaadveeb"/>
        <w:spacing w:before="0" w:beforeAutospacing="0" w:after="0"/>
        <w:jc w:val="both"/>
        <w:rPr>
          <w:bCs/>
        </w:rPr>
      </w:pPr>
      <w:r w:rsidRPr="00F14063">
        <w:rPr>
          <w:bCs/>
        </w:rPr>
        <w:t>KÜSIMUS: Kas Tallinna tänava tööde osas on ka järelvalve ja kes seda teostab. Kuidas toimub järelvalve. Kuidas on ametikohtade analüüs.</w:t>
      </w:r>
    </w:p>
    <w:p w:rsidR="00F14063" w:rsidRPr="00F14063" w:rsidRDefault="00F14063" w:rsidP="00F14063">
      <w:pPr>
        <w:pStyle w:val="Normaallaadveeb"/>
        <w:spacing w:before="0" w:beforeAutospacing="0" w:after="0"/>
        <w:jc w:val="both"/>
        <w:rPr>
          <w:bCs/>
        </w:rPr>
      </w:pPr>
      <w:r w:rsidRPr="00F14063">
        <w:rPr>
          <w:bCs/>
        </w:rPr>
        <w:t>VASTUS: Üldolukorda ei oska kirjeldada. Lisaametnikku pole tööle võetud. Linnavalitsuses puudub konsensus. Praegu oodatakse siseauditi uuringu tulemust.</w:t>
      </w:r>
    </w:p>
    <w:p w:rsidR="00F14063" w:rsidRPr="00F14063" w:rsidRDefault="00F14063" w:rsidP="00F14063">
      <w:pPr>
        <w:pStyle w:val="Normaallaadveeb"/>
        <w:spacing w:before="0" w:beforeAutospacing="0" w:after="0"/>
        <w:jc w:val="both"/>
        <w:rPr>
          <w:bCs/>
        </w:rPr>
      </w:pPr>
      <w:r w:rsidRPr="00F14063">
        <w:rPr>
          <w:bCs/>
        </w:rPr>
        <w:t>KÜSIMUS: Linnatänavaid hooldatakse halvasti. Kooliaia tänava liikluse korraldus on ebarahuldav.</w:t>
      </w:r>
    </w:p>
    <w:p w:rsidR="00F14063" w:rsidRPr="00F14063" w:rsidRDefault="00F14063" w:rsidP="00F14063">
      <w:pPr>
        <w:pStyle w:val="Normaallaadveeb"/>
        <w:spacing w:before="0" w:beforeAutospacing="0" w:after="0"/>
        <w:jc w:val="both"/>
        <w:rPr>
          <w:bCs/>
        </w:rPr>
      </w:pPr>
      <w:r w:rsidRPr="00F14063">
        <w:rPr>
          <w:bCs/>
        </w:rPr>
        <w:t>KÜSIMUS: Kui kaugel on urnimüüri arendus?</w:t>
      </w:r>
    </w:p>
    <w:p w:rsidR="00F14063" w:rsidRDefault="00F14063" w:rsidP="00F14063">
      <w:pPr>
        <w:pStyle w:val="Normaallaadveeb"/>
        <w:spacing w:before="0" w:beforeAutospacing="0" w:after="0"/>
        <w:jc w:val="both"/>
        <w:rPr>
          <w:bCs/>
        </w:rPr>
      </w:pPr>
      <w:r w:rsidRPr="00F14063">
        <w:rPr>
          <w:bCs/>
        </w:rPr>
        <w:t>VASTUS: Urnimüüri küsimus edasi lükatud 2023 või isegi 2024.aastasse. Linnavalitsuse soov on eraldada maalapp urnimüüri rajamiseks. Praegu pole selles osas midagi tehtud.</w:t>
      </w:r>
    </w:p>
    <w:p w:rsidR="00F14063" w:rsidRDefault="00F14063" w:rsidP="00F14063">
      <w:pPr>
        <w:pStyle w:val="Normaallaadveeb"/>
        <w:spacing w:before="0" w:beforeAutospacing="0" w:after="0"/>
        <w:jc w:val="both"/>
        <w:rPr>
          <w:bCs/>
        </w:rPr>
      </w:pPr>
    </w:p>
    <w:p w:rsidR="00F14063" w:rsidRPr="00F434A1" w:rsidRDefault="00F14063" w:rsidP="00F14063">
      <w:pPr>
        <w:pStyle w:val="Normaallaadveeb"/>
        <w:spacing w:before="0" w:beforeAutospacing="0" w:after="0"/>
        <w:jc w:val="both"/>
      </w:pPr>
      <w:r w:rsidRPr="00F434A1">
        <w:rPr>
          <w:b/>
          <w:bCs/>
        </w:rPr>
        <w:t>OTSUSTATI:</w:t>
      </w:r>
    </w:p>
    <w:p w:rsidR="00F14063" w:rsidRDefault="00F14063" w:rsidP="00F14063">
      <w:pPr>
        <w:pStyle w:val="Normaallaadveeb"/>
        <w:spacing w:before="0" w:beforeAutospacing="0" w:after="0"/>
      </w:pPr>
      <w:r>
        <w:rPr>
          <w:szCs w:val="26"/>
        </w:rPr>
        <w:t xml:space="preserve">Informatsioon võeti teadmiseks. </w:t>
      </w:r>
    </w:p>
    <w:p w:rsidR="00245181" w:rsidRDefault="00245181" w:rsidP="00A96137">
      <w:pPr>
        <w:pStyle w:val="Normaallaadveeb"/>
        <w:spacing w:before="0" w:beforeAutospacing="0" w:after="0"/>
        <w:rPr>
          <w:b/>
        </w:rPr>
      </w:pPr>
    </w:p>
    <w:p w:rsidR="00F14063" w:rsidRPr="00F434A1" w:rsidRDefault="00F14063" w:rsidP="00A96137">
      <w:pPr>
        <w:pStyle w:val="Normaallaadveeb"/>
        <w:spacing w:before="0" w:beforeAutospacing="0" w:after="0"/>
        <w:rPr>
          <w:b/>
        </w:rPr>
      </w:pPr>
    </w:p>
    <w:p w:rsidR="00841940" w:rsidRPr="00B6494F" w:rsidRDefault="00107799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4F">
        <w:rPr>
          <w:rFonts w:ascii="Times New Roman" w:hAnsi="Times New Roman"/>
          <w:sz w:val="24"/>
          <w:szCs w:val="24"/>
        </w:rPr>
        <w:t>(allkirjastatud digitaalselt)</w:t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>(allkirjastatud digitaalselt)</w:t>
      </w:r>
    </w:p>
    <w:p w:rsidR="00841940" w:rsidRPr="00B6494F" w:rsidRDefault="004622F4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4F">
        <w:rPr>
          <w:rFonts w:ascii="Times New Roman" w:hAnsi="Times New Roman"/>
          <w:sz w:val="24"/>
          <w:szCs w:val="24"/>
        </w:rPr>
        <w:t>Priit Kaup</w:t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8F6811">
        <w:rPr>
          <w:rFonts w:ascii="Times New Roman" w:hAnsi="Times New Roman"/>
          <w:sz w:val="24"/>
          <w:szCs w:val="24"/>
        </w:rPr>
        <w:t>Lea S</w:t>
      </w:r>
      <w:r w:rsidR="00F303D1" w:rsidRPr="00B6494F">
        <w:rPr>
          <w:rFonts w:ascii="Times New Roman" w:hAnsi="Times New Roman"/>
          <w:sz w:val="24"/>
          <w:szCs w:val="24"/>
        </w:rPr>
        <w:t>aareoks</w:t>
      </w:r>
    </w:p>
    <w:p w:rsidR="003B1AF8" w:rsidRPr="00B6494F" w:rsidRDefault="00107799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4F">
        <w:rPr>
          <w:rFonts w:ascii="Times New Roman" w:hAnsi="Times New Roman"/>
          <w:sz w:val="24"/>
          <w:szCs w:val="24"/>
        </w:rPr>
        <w:t>koosoleku juhataja</w:t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r w:rsidR="00841940" w:rsidRPr="00B6494F">
        <w:rPr>
          <w:rFonts w:ascii="Times New Roman" w:hAnsi="Times New Roman"/>
          <w:sz w:val="24"/>
          <w:szCs w:val="24"/>
        </w:rPr>
        <w:t>protokollija</w:t>
      </w:r>
    </w:p>
    <w:sectPr w:rsidR="003B1AF8" w:rsidRPr="00B6494F" w:rsidSect="002B16BE">
      <w:pgSz w:w="12240" w:h="15840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6AD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A7DE0"/>
    <w:multiLevelType w:val="hybridMultilevel"/>
    <w:tmpl w:val="87C62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40DA6"/>
    <w:multiLevelType w:val="hybridMultilevel"/>
    <w:tmpl w:val="29BC5E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B341CA"/>
    <w:multiLevelType w:val="multilevel"/>
    <w:tmpl w:val="5078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846972"/>
    <w:multiLevelType w:val="hybridMultilevel"/>
    <w:tmpl w:val="5088DB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D6551"/>
    <w:multiLevelType w:val="multilevel"/>
    <w:tmpl w:val="4A8A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5E2866"/>
    <w:multiLevelType w:val="hybridMultilevel"/>
    <w:tmpl w:val="1A20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C716B"/>
    <w:multiLevelType w:val="hybridMultilevel"/>
    <w:tmpl w:val="544E9A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E18E7"/>
    <w:multiLevelType w:val="multilevel"/>
    <w:tmpl w:val="2A7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8F3F67"/>
    <w:multiLevelType w:val="hybridMultilevel"/>
    <w:tmpl w:val="50DEB8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96D7A"/>
    <w:multiLevelType w:val="hybridMultilevel"/>
    <w:tmpl w:val="53F429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F3334"/>
    <w:multiLevelType w:val="hybridMultilevel"/>
    <w:tmpl w:val="223CD1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5194A"/>
    <w:multiLevelType w:val="hybridMultilevel"/>
    <w:tmpl w:val="8ADA77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9C189C"/>
    <w:multiLevelType w:val="hybridMultilevel"/>
    <w:tmpl w:val="FADC5D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D74E9"/>
    <w:multiLevelType w:val="multilevel"/>
    <w:tmpl w:val="C0226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5F463E"/>
    <w:multiLevelType w:val="hybridMultilevel"/>
    <w:tmpl w:val="20C216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D159C"/>
    <w:multiLevelType w:val="multilevel"/>
    <w:tmpl w:val="5336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4203BB"/>
    <w:multiLevelType w:val="hybridMultilevel"/>
    <w:tmpl w:val="A8DC77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C554B"/>
    <w:multiLevelType w:val="hybridMultilevel"/>
    <w:tmpl w:val="E8E8D1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70233"/>
    <w:multiLevelType w:val="multilevel"/>
    <w:tmpl w:val="FBCA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BC06C2"/>
    <w:multiLevelType w:val="hybridMultilevel"/>
    <w:tmpl w:val="C5D8A9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42ED0"/>
    <w:multiLevelType w:val="hybridMultilevel"/>
    <w:tmpl w:val="F94A2F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B5389D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044A6"/>
    <w:multiLevelType w:val="hybridMultilevel"/>
    <w:tmpl w:val="C44C33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7195A"/>
    <w:multiLevelType w:val="hybridMultilevel"/>
    <w:tmpl w:val="A43E48EE"/>
    <w:lvl w:ilvl="0" w:tplc="0425000F">
      <w:start w:val="1"/>
      <w:numFmt w:val="decimal"/>
      <w:lvlText w:val="%1."/>
      <w:lvlJc w:val="left"/>
      <w:pPr>
        <w:ind w:left="780" w:hanging="360"/>
      </w:p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DF17445"/>
    <w:multiLevelType w:val="multilevel"/>
    <w:tmpl w:val="90B0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C90477"/>
    <w:multiLevelType w:val="hybridMultilevel"/>
    <w:tmpl w:val="8B7824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92506"/>
    <w:multiLevelType w:val="multilevel"/>
    <w:tmpl w:val="3EB4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EA4EBA"/>
    <w:multiLevelType w:val="hybridMultilevel"/>
    <w:tmpl w:val="260605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C16A8"/>
    <w:multiLevelType w:val="multilevel"/>
    <w:tmpl w:val="A0542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E0C56FA"/>
    <w:multiLevelType w:val="hybridMultilevel"/>
    <w:tmpl w:val="E0EEC7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A2DF2"/>
    <w:multiLevelType w:val="hybridMultilevel"/>
    <w:tmpl w:val="AB544A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01777"/>
    <w:multiLevelType w:val="multilevel"/>
    <w:tmpl w:val="C684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442FF4"/>
    <w:multiLevelType w:val="hybridMultilevel"/>
    <w:tmpl w:val="A14A2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F20B1"/>
    <w:multiLevelType w:val="hybridMultilevel"/>
    <w:tmpl w:val="48229F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F23AC"/>
    <w:multiLevelType w:val="hybridMultilevel"/>
    <w:tmpl w:val="4E6A92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71405"/>
    <w:multiLevelType w:val="multilevel"/>
    <w:tmpl w:val="8080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24503C"/>
    <w:multiLevelType w:val="hybridMultilevel"/>
    <w:tmpl w:val="FA10EB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4620A"/>
    <w:multiLevelType w:val="hybridMultilevel"/>
    <w:tmpl w:val="F7AC3A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50153"/>
    <w:multiLevelType w:val="hybridMultilevel"/>
    <w:tmpl w:val="40A8D9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C35B6"/>
    <w:multiLevelType w:val="multilevel"/>
    <w:tmpl w:val="9E00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612613"/>
    <w:multiLevelType w:val="multilevel"/>
    <w:tmpl w:val="C036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623EEB"/>
    <w:multiLevelType w:val="multilevel"/>
    <w:tmpl w:val="043CD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A718ED"/>
    <w:multiLevelType w:val="hybridMultilevel"/>
    <w:tmpl w:val="12DE1B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878FC"/>
    <w:multiLevelType w:val="hybridMultilevel"/>
    <w:tmpl w:val="43F816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D210F"/>
    <w:multiLevelType w:val="hybridMultilevel"/>
    <w:tmpl w:val="15C808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32"/>
  </w:num>
  <w:num w:numId="8">
    <w:abstractNumId w:val="9"/>
  </w:num>
  <w:num w:numId="9">
    <w:abstractNumId w:val="38"/>
  </w:num>
  <w:num w:numId="10">
    <w:abstractNumId w:val="22"/>
  </w:num>
  <w:num w:numId="11">
    <w:abstractNumId w:val="49"/>
  </w:num>
  <w:num w:numId="12">
    <w:abstractNumId w:val="47"/>
  </w:num>
  <w:num w:numId="13">
    <w:abstractNumId w:val="16"/>
  </w:num>
  <w:num w:numId="14">
    <w:abstractNumId w:val="28"/>
  </w:num>
  <w:num w:numId="15">
    <w:abstractNumId w:val="26"/>
  </w:num>
  <w:num w:numId="16">
    <w:abstractNumId w:val="14"/>
  </w:num>
  <w:num w:numId="17">
    <w:abstractNumId w:val="0"/>
  </w:num>
  <w:num w:numId="18">
    <w:abstractNumId w:val="25"/>
  </w:num>
  <w:num w:numId="19">
    <w:abstractNumId w:val="27"/>
  </w:num>
  <w:num w:numId="20">
    <w:abstractNumId w:val="17"/>
  </w:num>
  <w:num w:numId="21">
    <w:abstractNumId w:val="30"/>
  </w:num>
  <w:num w:numId="22">
    <w:abstractNumId w:val="41"/>
  </w:num>
  <w:num w:numId="23">
    <w:abstractNumId w:val="6"/>
  </w:num>
  <w:num w:numId="24">
    <w:abstractNumId w:val="35"/>
  </w:num>
  <w:num w:numId="25">
    <w:abstractNumId w:val="39"/>
  </w:num>
  <w:num w:numId="26">
    <w:abstractNumId w:val="20"/>
  </w:num>
  <w:num w:numId="27">
    <w:abstractNumId w:val="46"/>
  </w:num>
  <w:num w:numId="28">
    <w:abstractNumId w:val="13"/>
  </w:num>
  <w:num w:numId="29">
    <w:abstractNumId w:val="45"/>
  </w:num>
  <w:num w:numId="30">
    <w:abstractNumId w:val="34"/>
  </w:num>
  <w:num w:numId="31">
    <w:abstractNumId w:val="33"/>
  </w:num>
  <w:num w:numId="32">
    <w:abstractNumId w:val="29"/>
  </w:num>
  <w:num w:numId="33">
    <w:abstractNumId w:val="11"/>
  </w:num>
  <w:num w:numId="34">
    <w:abstractNumId w:val="40"/>
  </w:num>
  <w:num w:numId="35">
    <w:abstractNumId w:val="19"/>
  </w:num>
  <w:num w:numId="36">
    <w:abstractNumId w:val="12"/>
  </w:num>
  <w:num w:numId="37">
    <w:abstractNumId w:val="37"/>
  </w:num>
  <w:num w:numId="38">
    <w:abstractNumId w:val="8"/>
  </w:num>
  <w:num w:numId="39">
    <w:abstractNumId w:val="36"/>
  </w:num>
  <w:num w:numId="40">
    <w:abstractNumId w:val="10"/>
  </w:num>
  <w:num w:numId="41">
    <w:abstractNumId w:val="44"/>
  </w:num>
  <w:num w:numId="42">
    <w:abstractNumId w:val="31"/>
  </w:num>
  <w:num w:numId="43">
    <w:abstractNumId w:val="23"/>
  </w:num>
  <w:num w:numId="44">
    <w:abstractNumId w:val="21"/>
  </w:num>
  <w:num w:numId="45">
    <w:abstractNumId w:val="48"/>
  </w:num>
  <w:num w:numId="46">
    <w:abstractNumId w:val="15"/>
  </w:num>
  <w:num w:numId="47">
    <w:abstractNumId w:val="24"/>
  </w:num>
  <w:num w:numId="48">
    <w:abstractNumId w:val="18"/>
  </w:num>
  <w:num w:numId="49">
    <w:abstractNumId w:val="4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7"/>
    <w:rsid w:val="000030C0"/>
    <w:rsid w:val="00006F86"/>
    <w:rsid w:val="00011D83"/>
    <w:rsid w:val="000149BE"/>
    <w:rsid w:val="000177B7"/>
    <w:rsid w:val="00023295"/>
    <w:rsid w:val="00025485"/>
    <w:rsid w:val="0003034E"/>
    <w:rsid w:val="0003079A"/>
    <w:rsid w:val="0003217C"/>
    <w:rsid w:val="00036697"/>
    <w:rsid w:val="0003685A"/>
    <w:rsid w:val="000446A1"/>
    <w:rsid w:val="0005017A"/>
    <w:rsid w:val="00050E26"/>
    <w:rsid w:val="00051A82"/>
    <w:rsid w:val="00055B56"/>
    <w:rsid w:val="000605AD"/>
    <w:rsid w:val="00060DB4"/>
    <w:rsid w:val="00062A88"/>
    <w:rsid w:val="00063DF1"/>
    <w:rsid w:val="00066109"/>
    <w:rsid w:val="00067238"/>
    <w:rsid w:val="000707E1"/>
    <w:rsid w:val="00074196"/>
    <w:rsid w:val="00075E1D"/>
    <w:rsid w:val="00080188"/>
    <w:rsid w:val="00081120"/>
    <w:rsid w:val="00082379"/>
    <w:rsid w:val="00084BAF"/>
    <w:rsid w:val="00084E89"/>
    <w:rsid w:val="00085010"/>
    <w:rsid w:val="00085C37"/>
    <w:rsid w:val="0008611D"/>
    <w:rsid w:val="0008630C"/>
    <w:rsid w:val="00087EF0"/>
    <w:rsid w:val="00092DE8"/>
    <w:rsid w:val="00093D89"/>
    <w:rsid w:val="00095BAD"/>
    <w:rsid w:val="0009755A"/>
    <w:rsid w:val="000A396C"/>
    <w:rsid w:val="000A6F08"/>
    <w:rsid w:val="000B40F5"/>
    <w:rsid w:val="000B484D"/>
    <w:rsid w:val="000C01A6"/>
    <w:rsid w:val="000C06A8"/>
    <w:rsid w:val="000C2209"/>
    <w:rsid w:val="000D2F50"/>
    <w:rsid w:val="000D4108"/>
    <w:rsid w:val="000D61BE"/>
    <w:rsid w:val="000D7AF9"/>
    <w:rsid w:val="000E4C65"/>
    <w:rsid w:val="000E5036"/>
    <w:rsid w:val="000E6754"/>
    <w:rsid w:val="000E6F62"/>
    <w:rsid w:val="000F408B"/>
    <w:rsid w:val="000F6A7A"/>
    <w:rsid w:val="000F6E09"/>
    <w:rsid w:val="0010036B"/>
    <w:rsid w:val="00103AC6"/>
    <w:rsid w:val="00103B37"/>
    <w:rsid w:val="00107799"/>
    <w:rsid w:val="00110998"/>
    <w:rsid w:val="00112B90"/>
    <w:rsid w:val="00113AD5"/>
    <w:rsid w:val="0011424C"/>
    <w:rsid w:val="001167E1"/>
    <w:rsid w:val="001204DC"/>
    <w:rsid w:val="0012281C"/>
    <w:rsid w:val="001229A6"/>
    <w:rsid w:val="00123430"/>
    <w:rsid w:val="00124EF2"/>
    <w:rsid w:val="00132158"/>
    <w:rsid w:val="0013415F"/>
    <w:rsid w:val="0013778A"/>
    <w:rsid w:val="00140017"/>
    <w:rsid w:val="00140417"/>
    <w:rsid w:val="00140899"/>
    <w:rsid w:val="001410DC"/>
    <w:rsid w:val="001416D3"/>
    <w:rsid w:val="00143F72"/>
    <w:rsid w:val="0014490F"/>
    <w:rsid w:val="00146D64"/>
    <w:rsid w:val="00147063"/>
    <w:rsid w:val="00150E50"/>
    <w:rsid w:val="00152E14"/>
    <w:rsid w:val="00160892"/>
    <w:rsid w:val="0016218E"/>
    <w:rsid w:val="001749AD"/>
    <w:rsid w:val="00175377"/>
    <w:rsid w:val="001762D7"/>
    <w:rsid w:val="00176929"/>
    <w:rsid w:val="001845B2"/>
    <w:rsid w:val="00184E8B"/>
    <w:rsid w:val="00185AA9"/>
    <w:rsid w:val="00190D63"/>
    <w:rsid w:val="00191D32"/>
    <w:rsid w:val="00193CD2"/>
    <w:rsid w:val="00194291"/>
    <w:rsid w:val="0019568B"/>
    <w:rsid w:val="001978BB"/>
    <w:rsid w:val="001A0165"/>
    <w:rsid w:val="001B6ABC"/>
    <w:rsid w:val="001C3171"/>
    <w:rsid w:val="001C4A2A"/>
    <w:rsid w:val="001C654F"/>
    <w:rsid w:val="001C7E55"/>
    <w:rsid w:val="001D197F"/>
    <w:rsid w:val="001D491F"/>
    <w:rsid w:val="001D6128"/>
    <w:rsid w:val="001D6E37"/>
    <w:rsid w:val="001E6E9E"/>
    <w:rsid w:val="001F0433"/>
    <w:rsid w:val="001F1DC1"/>
    <w:rsid w:val="001F38B5"/>
    <w:rsid w:val="001F450B"/>
    <w:rsid w:val="001F5099"/>
    <w:rsid w:val="002000BA"/>
    <w:rsid w:val="00202C8E"/>
    <w:rsid w:val="00204F21"/>
    <w:rsid w:val="002132A8"/>
    <w:rsid w:val="0021508E"/>
    <w:rsid w:val="00215983"/>
    <w:rsid w:val="00220793"/>
    <w:rsid w:val="00220CD6"/>
    <w:rsid w:val="00222755"/>
    <w:rsid w:val="00223BC7"/>
    <w:rsid w:val="002240AE"/>
    <w:rsid w:val="00227E23"/>
    <w:rsid w:val="002325C0"/>
    <w:rsid w:val="002356DE"/>
    <w:rsid w:val="00240103"/>
    <w:rsid w:val="0024020F"/>
    <w:rsid w:val="00241620"/>
    <w:rsid w:val="00243250"/>
    <w:rsid w:val="0024355B"/>
    <w:rsid w:val="002438B7"/>
    <w:rsid w:val="002447EB"/>
    <w:rsid w:val="0024492F"/>
    <w:rsid w:val="00244D96"/>
    <w:rsid w:val="00245181"/>
    <w:rsid w:val="00245317"/>
    <w:rsid w:val="002511D0"/>
    <w:rsid w:val="0025278C"/>
    <w:rsid w:val="00254722"/>
    <w:rsid w:val="00255283"/>
    <w:rsid w:val="0025593F"/>
    <w:rsid w:val="002609BF"/>
    <w:rsid w:val="002618ED"/>
    <w:rsid w:val="00262740"/>
    <w:rsid w:val="002655F4"/>
    <w:rsid w:val="0026784B"/>
    <w:rsid w:val="00270F1D"/>
    <w:rsid w:val="00271318"/>
    <w:rsid w:val="00271A5F"/>
    <w:rsid w:val="002721C7"/>
    <w:rsid w:val="00277906"/>
    <w:rsid w:val="00277CF5"/>
    <w:rsid w:val="002804F6"/>
    <w:rsid w:val="00291AF2"/>
    <w:rsid w:val="00291CAD"/>
    <w:rsid w:val="00291CFB"/>
    <w:rsid w:val="0029207C"/>
    <w:rsid w:val="00295DDE"/>
    <w:rsid w:val="002A5896"/>
    <w:rsid w:val="002B16BE"/>
    <w:rsid w:val="002B2600"/>
    <w:rsid w:val="002B2F57"/>
    <w:rsid w:val="002B331F"/>
    <w:rsid w:val="002B4A6D"/>
    <w:rsid w:val="002B6DA9"/>
    <w:rsid w:val="002B706A"/>
    <w:rsid w:val="002C17E6"/>
    <w:rsid w:val="002C2DB2"/>
    <w:rsid w:val="002C4B5A"/>
    <w:rsid w:val="002D2D59"/>
    <w:rsid w:val="002D36BA"/>
    <w:rsid w:val="002D7E6A"/>
    <w:rsid w:val="002E01A6"/>
    <w:rsid w:val="002E4D5C"/>
    <w:rsid w:val="002F02B8"/>
    <w:rsid w:val="002F1949"/>
    <w:rsid w:val="002F3940"/>
    <w:rsid w:val="002F4B23"/>
    <w:rsid w:val="00303380"/>
    <w:rsid w:val="003041D2"/>
    <w:rsid w:val="00304EAF"/>
    <w:rsid w:val="003063B1"/>
    <w:rsid w:val="00307646"/>
    <w:rsid w:val="00311793"/>
    <w:rsid w:val="00314D6C"/>
    <w:rsid w:val="00315F6A"/>
    <w:rsid w:val="00316818"/>
    <w:rsid w:val="0031754B"/>
    <w:rsid w:val="00327C6B"/>
    <w:rsid w:val="003318B6"/>
    <w:rsid w:val="003321C8"/>
    <w:rsid w:val="00342447"/>
    <w:rsid w:val="00347585"/>
    <w:rsid w:val="00351B24"/>
    <w:rsid w:val="00353817"/>
    <w:rsid w:val="00354793"/>
    <w:rsid w:val="00355B8B"/>
    <w:rsid w:val="00361E1D"/>
    <w:rsid w:val="00362FD0"/>
    <w:rsid w:val="003661BA"/>
    <w:rsid w:val="003756C1"/>
    <w:rsid w:val="00381D0C"/>
    <w:rsid w:val="00381DE6"/>
    <w:rsid w:val="003827CD"/>
    <w:rsid w:val="00383402"/>
    <w:rsid w:val="00383925"/>
    <w:rsid w:val="003854B1"/>
    <w:rsid w:val="00385641"/>
    <w:rsid w:val="00386DAA"/>
    <w:rsid w:val="00391690"/>
    <w:rsid w:val="003B09A6"/>
    <w:rsid w:val="003B0F12"/>
    <w:rsid w:val="003B1AF8"/>
    <w:rsid w:val="003B5559"/>
    <w:rsid w:val="003B594D"/>
    <w:rsid w:val="003C2DF8"/>
    <w:rsid w:val="003C441F"/>
    <w:rsid w:val="003C58DC"/>
    <w:rsid w:val="003C5CAF"/>
    <w:rsid w:val="003C67F5"/>
    <w:rsid w:val="003C69A9"/>
    <w:rsid w:val="003C754F"/>
    <w:rsid w:val="003D2457"/>
    <w:rsid w:val="003D33B9"/>
    <w:rsid w:val="003D3C95"/>
    <w:rsid w:val="003D54D2"/>
    <w:rsid w:val="003E12EA"/>
    <w:rsid w:val="003E4297"/>
    <w:rsid w:val="003E4343"/>
    <w:rsid w:val="003E5507"/>
    <w:rsid w:val="003E623C"/>
    <w:rsid w:val="003F1AD4"/>
    <w:rsid w:val="003F3B08"/>
    <w:rsid w:val="003F4B78"/>
    <w:rsid w:val="003F4F11"/>
    <w:rsid w:val="00401474"/>
    <w:rsid w:val="004032F9"/>
    <w:rsid w:val="0040387D"/>
    <w:rsid w:val="00405F29"/>
    <w:rsid w:val="00410EF6"/>
    <w:rsid w:val="00411B8D"/>
    <w:rsid w:val="00414D39"/>
    <w:rsid w:val="00417523"/>
    <w:rsid w:val="00425787"/>
    <w:rsid w:val="00425D39"/>
    <w:rsid w:val="004300FD"/>
    <w:rsid w:val="00431378"/>
    <w:rsid w:val="004422A2"/>
    <w:rsid w:val="00442A94"/>
    <w:rsid w:val="00453E4C"/>
    <w:rsid w:val="00455C0C"/>
    <w:rsid w:val="00455C6B"/>
    <w:rsid w:val="00460074"/>
    <w:rsid w:val="00461957"/>
    <w:rsid w:val="004622F4"/>
    <w:rsid w:val="0046245B"/>
    <w:rsid w:val="00462509"/>
    <w:rsid w:val="0046355D"/>
    <w:rsid w:val="0047133A"/>
    <w:rsid w:val="00480111"/>
    <w:rsid w:val="00485448"/>
    <w:rsid w:val="00487B2C"/>
    <w:rsid w:val="00490EE5"/>
    <w:rsid w:val="00491E52"/>
    <w:rsid w:val="00494BF2"/>
    <w:rsid w:val="00495329"/>
    <w:rsid w:val="00495564"/>
    <w:rsid w:val="004958DB"/>
    <w:rsid w:val="004A04E1"/>
    <w:rsid w:val="004A3F1A"/>
    <w:rsid w:val="004A4189"/>
    <w:rsid w:val="004B01E0"/>
    <w:rsid w:val="004B3782"/>
    <w:rsid w:val="004B4B1C"/>
    <w:rsid w:val="004B631E"/>
    <w:rsid w:val="004C57C6"/>
    <w:rsid w:val="004C6407"/>
    <w:rsid w:val="004D4E41"/>
    <w:rsid w:val="004D6481"/>
    <w:rsid w:val="004F16B0"/>
    <w:rsid w:val="004F192F"/>
    <w:rsid w:val="004F2CC1"/>
    <w:rsid w:val="004F31CD"/>
    <w:rsid w:val="004F7D1D"/>
    <w:rsid w:val="00502E0D"/>
    <w:rsid w:val="00516108"/>
    <w:rsid w:val="00533811"/>
    <w:rsid w:val="00535086"/>
    <w:rsid w:val="00535FD6"/>
    <w:rsid w:val="0053657A"/>
    <w:rsid w:val="00547EB7"/>
    <w:rsid w:val="00552EB3"/>
    <w:rsid w:val="00554FCA"/>
    <w:rsid w:val="00556A33"/>
    <w:rsid w:val="00560BC4"/>
    <w:rsid w:val="005624D4"/>
    <w:rsid w:val="00570D10"/>
    <w:rsid w:val="0057169E"/>
    <w:rsid w:val="005745CC"/>
    <w:rsid w:val="0057571C"/>
    <w:rsid w:val="00577B67"/>
    <w:rsid w:val="005800DE"/>
    <w:rsid w:val="00583588"/>
    <w:rsid w:val="00587EEB"/>
    <w:rsid w:val="005921E7"/>
    <w:rsid w:val="0059259C"/>
    <w:rsid w:val="00592EED"/>
    <w:rsid w:val="00593E8B"/>
    <w:rsid w:val="00596E06"/>
    <w:rsid w:val="005A0BFF"/>
    <w:rsid w:val="005A3CDC"/>
    <w:rsid w:val="005A3FF5"/>
    <w:rsid w:val="005A5BED"/>
    <w:rsid w:val="005B0946"/>
    <w:rsid w:val="005B4B7E"/>
    <w:rsid w:val="005C2D09"/>
    <w:rsid w:val="005C3141"/>
    <w:rsid w:val="005C3DEA"/>
    <w:rsid w:val="005C5D71"/>
    <w:rsid w:val="005C7A90"/>
    <w:rsid w:val="005D0409"/>
    <w:rsid w:val="005D2C92"/>
    <w:rsid w:val="005D60EC"/>
    <w:rsid w:val="005E08C0"/>
    <w:rsid w:val="005F17D7"/>
    <w:rsid w:val="005F22F2"/>
    <w:rsid w:val="005F5032"/>
    <w:rsid w:val="00602C6F"/>
    <w:rsid w:val="00611A23"/>
    <w:rsid w:val="00611BFE"/>
    <w:rsid w:val="0061764E"/>
    <w:rsid w:val="00620685"/>
    <w:rsid w:val="00621785"/>
    <w:rsid w:val="006228C5"/>
    <w:rsid w:val="00632DC6"/>
    <w:rsid w:val="00633954"/>
    <w:rsid w:val="006339FB"/>
    <w:rsid w:val="00633BEE"/>
    <w:rsid w:val="006365B6"/>
    <w:rsid w:val="00637F53"/>
    <w:rsid w:val="00637FE5"/>
    <w:rsid w:val="0064017F"/>
    <w:rsid w:val="006456FE"/>
    <w:rsid w:val="00660C85"/>
    <w:rsid w:val="006711D8"/>
    <w:rsid w:val="006737FB"/>
    <w:rsid w:val="00675772"/>
    <w:rsid w:val="00676518"/>
    <w:rsid w:val="00676606"/>
    <w:rsid w:val="006801A1"/>
    <w:rsid w:val="00680206"/>
    <w:rsid w:val="00691CD6"/>
    <w:rsid w:val="0069205C"/>
    <w:rsid w:val="00697215"/>
    <w:rsid w:val="00697467"/>
    <w:rsid w:val="00697947"/>
    <w:rsid w:val="00697A4B"/>
    <w:rsid w:val="006A1041"/>
    <w:rsid w:val="006A4485"/>
    <w:rsid w:val="006A55E1"/>
    <w:rsid w:val="006B2244"/>
    <w:rsid w:val="006B7700"/>
    <w:rsid w:val="006C0ED4"/>
    <w:rsid w:val="006C2967"/>
    <w:rsid w:val="006C5203"/>
    <w:rsid w:val="006C6B12"/>
    <w:rsid w:val="006D010D"/>
    <w:rsid w:val="006D0A77"/>
    <w:rsid w:val="006D40B5"/>
    <w:rsid w:val="006D57EF"/>
    <w:rsid w:val="006D6B4D"/>
    <w:rsid w:val="006D6C02"/>
    <w:rsid w:val="006E2266"/>
    <w:rsid w:val="006E2F46"/>
    <w:rsid w:val="006E462E"/>
    <w:rsid w:val="006E6B88"/>
    <w:rsid w:val="006F0DBF"/>
    <w:rsid w:val="006F3FD8"/>
    <w:rsid w:val="006F40CD"/>
    <w:rsid w:val="006F6A30"/>
    <w:rsid w:val="006F7B34"/>
    <w:rsid w:val="007002CB"/>
    <w:rsid w:val="00700F3F"/>
    <w:rsid w:val="007035BA"/>
    <w:rsid w:val="00703AF6"/>
    <w:rsid w:val="00704A3C"/>
    <w:rsid w:val="007110FF"/>
    <w:rsid w:val="0071542B"/>
    <w:rsid w:val="00715654"/>
    <w:rsid w:val="00720351"/>
    <w:rsid w:val="00721429"/>
    <w:rsid w:val="0072290B"/>
    <w:rsid w:val="007242F2"/>
    <w:rsid w:val="007361DB"/>
    <w:rsid w:val="0074255F"/>
    <w:rsid w:val="00742F40"/>
    <w:rsid w:val="0074623C"/>
    <w:rsid w:val="007465B2"/>
    <w:rsid w:val="00747A34"/>
    <w:rsid w:val="00750414"/>
    <w:rsid w:val="00750C18"/>
    <w:rsid w:val="00753290"/>
    <w:rsid w:val="007579FB"/>
    <w:rsid w:val="00757CF4"/>
    <w:rsid w:val="00763FED"/>
    <w:rsid w:val="007650C4"/>
    <w:rsid w:val="007650D7"/>
    <w:rsid w:val="00773368"/>
    <w:rsid w:val="00780F81"/>
    <w:rsid w:val="00783255"/>
    <w:rsid w:val="00784FDA"/>
    <w:rsid w:val="00786BAD"/>
    <w:rsid w:val="00786F78"/>
    <w:rsid w:val="00787F6A"/>
    <w:rsid w:val="00790872"/>
    <w:rsid w:val="007908E4"/>
    <w:rsid w:val="00790C10"/>
    <w:rsid w:val="00791822"/>
    <w:rsid w:val="00795417"/>
    <w:rsid w:val="007977FD"/>
    <w:rsid w:val="007A08B8"/>
    <w:rsid w:val="007A0C6F"/>
    <w:rsid w:val="007B25D0"/>
    <w:rsid w:val="007B2D2D"/>
    <w:rsid w:val="007B7509"/>
    <w:rsid w:val="007D101C"/>
    <w:rsid w:val="007D10A8"/>
    <w:rsid w:val="007D3C58"/>
    <w:rsid w:val="007D6DE2"/>
    <w:rsid w:val="007D7B4D"/>
    <w:rsid w:val="007D7EE0"/>
    <w:rsid w:val="007E0260"/>
    <w:rsid w:val="007E090F"/>
    <w:rsid w:val="007E0B64"/>
    <w:rsid w:val="007E0BF4"/>
    <w:rsid w:val="007E274C"/>
    <w:rsid w:val="007E2834"/>
    <w:rsid w:val="007E2968"/>
    <w:rsid w:val="007E38E3"/>
    <w:rsid w:val="007E434D"/>
    <w:rsid w:val="007E7E1A"/>
    <w:rsid w:val="007F05A3"/>
    <w:rsid w:val="007F77CB"/>
    <w:rsid w:val="008010C8"/>
    <w:rsid w:val="00807C2B"/>
    <w:rsid w:val="008105FA"/>
    <w:rsid w:val="00811434"/>
    <w:rsid w:val="00815708"/>
    <w:rsid w:val="00816994"/>
    <w:rsid w:val="008251CC"/>
    <w:rsid w:val="0082606A"/>
    <w:rsid w:val="00834556"/>
    <w:rsid w:val="00835647"/>
    <w:rsid w:val="00840C00"/>
    <w:rsid w:val="00840EE0"/>
    <w:rsid w:val="00841054"/>
    <w:rsid w:val="00841940"/>
    <w:rsid w:val="00843442"/>
    <w:rsid w:val="008455FB"/>
    <w:rsid w:val="00846509"/>
    <w:rsid w:val="008508EC"/>
    <w:rsid w:val="00850C93"/>
    <w:rsid w:val="0085105A"/>
    <w:rsid w:val="00852C87"/>
    <w:rsid w:val="00854BB5"/>
    <w:rsid w:val="00857818"/>
    <w:rsid w:val="00863D6A"/>
    <w:rsid w:val="00865856"/>
    <w:rsid w:val="00865CD6"/>
    <w:rsid w:val="00866CE8"/>
    <w:rsid w:val="00867D02"/>
    <w:rsid w:val="00867EC0"/>
    <w:rsid w:val="00877CFE"/>
    <w:rsid w:val="008805BC"/>
    <w:rsid w:val="00880950"/>
    <w:rsid w:val="00884AA6"/>
    <w:rsid w:val="00885D19"/>
    <w:rsid w:val="0088753A"/>
    <w:rsid w:val="008931B0"/>
    <w:rsid w:val="00895842"/>
    <w:rsid w:val="00897111"/>
    <w:rsid w:val="008A1C93"/>
    <w:rsid w:val="008A56A7"/>
    <w:rsid w:val="008A78AA"/>
    <w:rsid w:val="008B155B"/>
    <w:rsid w:val="008B1A82"/>
    <w:rsid w:val="008B71DC"/>
    <w:rsid w:val="008C5B3B"/>
    <w:rsid w:val="008D14E8"/>
    <w:rsid w:val="008D473F"/>
    <w:rsid w:val="008D5CCA"/>
    <w:rsid w:val="008D6342"/>
    <w:rsid w:val="008D6EFD"/>
    <w:rsid w:val="008E3534"/>
    <w:rsid w:val="008E4BD5"/>
    <w:rsid w:val="008E4F28"/>
    <w:rsid w:val="008F4930"/>
    <w:rsid w:val="008F6811"/>
    <w:rsid w:val="008F71E4"/>
    <w:rsid w:val="008F753B"/>
    <w:rsid w:val="009056DD"/>
    <w:rsid w:val="00906BFD"/>
    <w:rsid w:val="009075E4"/>
    <w:rsid w:val="00907FCB"/>
    <w:rsid w:val="00913D61"/>
    <w:rsid w:val="00914A7F"/>
    <w:rsid w:val="009150CC"/>
    <w:rsid w:val="0091557D"/>
    <w:rsid w:val="00915902"/>
    <w:rsid w:val="009201D3"/>
    <w:rsid w:val="00921753"/>
    <w:rsid w:val="00926C60"/>
    <w:rsid w:val="00927408"/>
    <w:rsid w:val="00927EB9"/>
    <w:rsid w:val="009353C3"/>
    <w:rsid w:val="00935923"/>
    <w:rsid w:val="00936598"/>
    <w:rsid w:val="00937716"/>
    <w:rsid w:val="00941AD9"/>
    <w:rsid w:val="00941CF1"/>
    <w:rsid w:val="00942116"/>
    <w:rsid w:val="0094373C"/>
    <w:rsid w:val="00943D64"/>
    <w:rsid w:val="00943E48"/>
    <w:rsid w:val="009467C1"/>
    <w:rsid w:val="00946D76"/>
    <w:rsid w:val="00946F33"/>
    <w:rsid w:val="009554B5"/>
    <w:rsid w:val="0096365E"/>
    <w:rsid w:val="00965816"/>
    <w:rsid w:val="00966DAA"/>
    <w:rsid w:val="009673CF"/>
    <w:rsid w:val="009727E7"/>
    <w:rsid w:val="0097368B"/>
    <w:rsid w:val="00973CF1"/>
    <w:rsid w:val="00975B29"/>
    <w:rsid w:val="00975FF8"/>
    <w:rsid w:val="00977BBB"/>
    <w:rsid w:val="0098091F"/>
    <w:rsid w:val="0098348C"/>
    <w:rsid w:val="00984F78"/>
    <w:rsid w:val="00986865"/>
    <w:rsid w:val="00990A9F"/>
    <w:rsid w:val="00994666"/>
    <w:rsid w:val="009A3549"/>
    <w:rsid w:val="009A6CB2"/>
    <w:rsid w:val="009B2689"/>
    <w:rsid w:val="009B3BB2"/>
    <w:rsid w:val="009B54C4"/>
    <w:rsid w:val="009C1C03"/>
    <w:rsid w:val="009C4B66"/>
    <w:rsid w:val="009D169E"/>
    <w:rsid w:val="009D7009"/>
    <w:rsid w:val="009D7575"/>
    <w:rsid w:val="009E0105"/>
    <w:rsid w:val="009E1863"/>
    <w:rsid w:val="009E1C4F"/>
    <w:rsid w:val="009E41CC"/>
    <w:rsid w:val="009E4B86"/>
    <w:rsid w:val="009E7819"/>
    <w:rsid w:val="009E7E16"/>
    <w:rsid w:val="009F5C3E"/>
    <w:rsid w:val="009F5F48"/>
    <w:rsid w:val="009F6B61"/>
    <w:rsid w:val="00A016F6"/>
    <w:rsid w:val="00A11BA0"/>
    <w:rsid w:val="00A12CCF"/>
    <w:rsid w:val="00A14675"/>
    <w:rsid w:val="00A17E87"/>
    <w:rsid w:val="00A20F62"/>
    <w:rsid w:val="00A21A44"/>
    <w:rsid w:val="00A23009"/>
    <w:rsid w:val="00A23F76"/>
    <w:rsid w:val="00A300B7"/>
    <w:rsid w:val="00A30B0B"/>
    <w:rsid w:val="00A31686"/>
    <w:rsid w:val="00A344DF"/>
    <w:rsid w:val="00A42206"/>
    <w:rsid w:val="00A43173"/>
    <w:rsid w:val="00A43C5B"/>
    <w:rsid w:val="00A45EF7"/>
    <w:rsid w:val="00A47C83"/>
    <w:rsid w:val="00A51442"/>
    <w:rsid w:val="00A55A0C"/>
    <w:rsid w:val="00A60454"/>
    <w:rsid w:val="00A617B6"/>
    <w:rsid w:val="00A61B7E"/>
    <w:rsid w:val="00A66B4A"/>
    <w:rsid w:val="00A70063"/>
    <w:rsid w:val="00A715C9"/>
    <w:rsid w:val="00A74181"/>
    <w:rsid w:val="00A75CA9"/>
    <w:rsid w:val="00A84921"/>
    <w:rsid w:val="00A8527F"/>
    <w:rsid w:val="00A87CDF"/>
    <w:rsid w:val="00A95D2B"/>
    <w:rsid w:val="00A96137"/>
    <w:rsid w:val="00AA3046"/>
    <w:rsid w:val="00AA381A"/>
    <w:rsid w:val="00AA4A7A"/>
    <w:rsid w:val="00AA5F42"/>
    <w:rsid w:val="00AB0905"/>
    <w:rsid w:val="00AB18CC"/>
    <w:rsid w:val="00AB520D"/>
    <w:rsid w:val="00AB6BA6"/>
    <w:rsid w:val="00AC0EB9"/>
    <w:rsid w:val="00AC175A"/>
    <w:rsid w:val="00AC54DF"/>
    <w:rsid w:val="00AC5E97"/>
    <w:rsid w:val="00AC67B9"/>
    <w:rsid w:val="00AC755A"/>
    <w:rsid w:val="00AD1A2A"/>
    <w:rsid w:val="00AE0534"/>
    <w:rsid w:val="00AE6A7A"/>
    <w:rsid w:val="00AF72B0"/>
    <w:rsid w:val="00B01113"/>
    <w:rsid w:val="00B022B1"/>
    <w:rsid w:val="00B024CB"/>
    <w:rsid w:val="00B033A8"/>
    <w:rsid w:val="00B102A1"/>
    <w:rsid w:val="00B10CEF"/>
    <w:rsid w:val="00B14961"/>
    <w:rsid w:val="00B159A5"/>
    <w:rsid w:val="00B17B70"/>
    <w:rsid w:val="00B244A5"/>
    <w:rsid w:val="00B33F6D"/>
    <w:rsid w:val="00B34C45"/>
    <w:rsid w:val="00B36718"/>
    <w:rsid w:val="00B3733E"/>
    <w:rsid w:val="00B3758F"/>
    <w:rsid w:val="00B50F7B"/>
    <w:rsid w:val="00B51A2E"/>
    <w:rsid w:val="00B52902"/>
    <w:rsid w:val="00B5297E"/>
    <w:rsid w:val="00B52DE8"/>
    <w:rsid w:val="00B55D4E"/>
    <w:rsid w:val="00B60FC3"/>
    <w:rsid w:val="00B6155C"/>
    <w:rsid w:val="00B63735"/>
    <w:rsid w:val="00B6494F"/>
    <w:rsid w:val="00B64DD6"/>
    <w:rsid w:val="00B72734"/>
    <w:rsid w:val="00B769B9"/>
    <w:rsid w:val="00B76C71"/>
    <w:rsid w:val="00B81FB0"/>
    <w:rsid w:val="00B82C5C"/>
    <w:rsid w:val="00B87353"/>
    <w:rsid w:val="00B8735A"/>
    <w:rsid w:val="00B9015A"/>
    <w:rsid w:val="00B9198B"/>
    <w:rsid w:val="00B95192"/>
    <w:rsid w:val="00B96F66"/>
    <w:rsid w:val="00B977DD"/>
    <w:rsid w:val="00BA07D6"/>
    <w:rsid w:val="00BA3477"/>
    <w:rsid w:val="00BA412F"/>
    <w:rsid w:val="00BA4213"/>
    <w:rsid w:val="00BA7C83"/>
    <w:rsid w:val="00BB06C3"/>
    <w:rsid w:val="00BB0D83"/>
    <w:rsid w:val="00BB1FE0"/>
    <w:rsid w:val="00BB3D9F"/>
    <w:rsid w:val="00BB3E37"/>
    <w:rsid w:val="00BB47BA"/>
    <w:rsid w:val="00BB57BA"/>
    <w:rsid w:val="00BC5F8C"/>
    <w:rsid w:val="00BC6916"/>
    <w:rsid w:val="00BE367D"/>
    <w:rsid w:val="00BE4EAF"/>
    <w:rsid w:val="00BF6988"/>
    <w:rsid w:val="00BF7732"/>
    <w:rsid w:val="00BF7BF6"/>
    <w:rsid w:val="00C000D5"/>
    <w:rsid w:val="00C024F4"/>
    <w:rsid w:val="00C10377"/>
    <w:rsid w:val="00C14624"/>
    <w:rsid w:val="00C14995"/>
    <w:rsid w:val="00C15A70"/>
    <w:rsid w:val="00C17644"/>
    <w:rsid w:val="00C17941"/>
    <w:rsid w:val="00C211A5"/>
    <w:rsid w:val="00C24B60"/>
    <w:rsid w:val="00C31B12"/>
    <w:rsid w:val="00C3413A"/>
    <w:rsid w:val="00C34F0A"/>
    <w:rsid w:val="00C375C5"/>
    <w:rsid w:val="00C40212"/>
    <w:rsid w:val="00C45C7A"/>
    <w:rsid w:val="00C4623D"/>
    <w:rsid w:val="00C46709"/>
    <w:rsid w:val="00C47226"/>
    <w:rsid w:val="00C47C1F"/>
    <w:rsid w:val="00C50525"/>
    <w:rsid w:val="00C524B1"/>
    <w:rsid w:val="00C525A3"/>
    <w:rsid w:val="00C5658D"/>
    <w:rsid w:val="00C56F70"/>
    <w:rsid w:val="00C6196A"/>
    <w:rsid w:val="00C63A0A"/>
    <w:rsid w:val="00C63D8C"/>
    <w:rsid w:val="00C66A09"/>
    <w:rsid w:val="00C70685"/>
    <w:rsid w:val="00C710A9"/>
    <w:rsid w:val="00C718C8"/>
    <w:rsid w:val="00C71DD6"/>
    <w:rsid w:val="00C73C44"/>
    <w:rsid w:val="00C752AB"/>
    <w:rsid w:val="00C775DE"/>
    <w:rsid w:val="00C82A91"/>
    <w:rsid w:val="00C831F2"/>
    <w:rsid w:val="00C835EE"/>
    <w:rsid w:val="00C83D00"/>
    <w:rsid w:val="00C8464F"/>
    <w:rsid w:val="00C87DD4"/>
    <w:rsid w:val="00C90DFD"/>
    <w:rsid w:val="00C912E0"/>
    <w:rsid w:val="00C94166"/>
    <w:rsid w:val="00C958FF"/>
    <w:rsid w:val="00C95EC8"/>
    <w:rsid w:val="00C97588"/>
    <w:rsid w:val="00CA00F3"/>
    <w:rsid w:val="00CA01D1"/>
    <w:rsid w:val="00CA3B1F"/>
    <w:rsid w:val="00CA4B44"/>
    <w:rsid w:val="00CA66E3"/>
    <w:rsid w:val="00CA735A"/>
    <w:rsid w:val="00CB229F"/>
    <w:rsid w:val="00CB7821"/>
    <w:rsid w:val="00CC17B7"/>
    <w:rsid w:val="00CD10F5"/>
    <w:rsid w:val="00CD29DC"/>
    <w:rsid w:val="00CE0ADB"/>
    <w:rsid w:val="00CE3A92"/>
    <w:rsid w:val="00CE5523"/>
    <w:rsid w:val="00CE7C84"/>
    <w:rsid w:val="00CF0023"/>
    <w:rsid w:val="00CF37C1"/>
    <w:rsid w:val="00CF4A0B"/>
    <w:rsid w:val="00CF6A97"/>
    <w:rsid w:val="00CF7BAB"/>
    <w:rsid w:val="00D01093"/>
    <w:rsid w:val="00D018E0"/>
    <w:rsid w:val="00D02E09"/>
    <w:rsid w:val="00D0393C"/>
    <w:rsid w:val="00D046B7"/>
    <w:rsid w:val="00D148F6"/>
    <w:rsid w:val="00D20DF3"/>
    <w:rsid w:val="00D24DC8"/>
    <w:rsid w:val="00D304A7"/>
    <w:rsid w:val="00D370E4"/>
    <w:rsid w:val="00D3752E"/>
    <w:rsid w:val="00D40FBC"/>
    <w:rsid w:val="00D45420"/>
    <w:rsid w:val="00D5176F"/>
    <w:rsid w:val="00D55527"/>
    <w:rsid w:val="00D57043"/>
    <w:rsid w:val="00D640F0"/>
    <w:rsid w:val="00D649CE"/>
    <w:rsid w:val="00D65682"/>
    <w:rsid w:val="00D65BAF"/>
    <w:rsid w:val="00D65D23"/>
    <w:rsid w:val="00D72C15"/>
    <w:rsid w:val="00D738B8"/>
    <w:rsid w:val="00D83576"/>
    <w:rsid w:val="00D849E7"/>
    <w:rsid w:val="00D96C29"/>
    <w:rsid w:val="00D973A5"/>
    <w:rsid w:val="00D97C6A"/>
    <w:rsid w:val="00DA09BA"/>
    <w:rsid w:val="00DA0EF9"/>
    <w:rsid w:val="00DA169B"/>
    <w:rsid w:val="00DA3F2F"/>
    <w:rsid w:val="00DA414A"/>
    <w:rsid w:val="00DA427B"/>
    <w:rsid w:val="00DA5A68"/>
    <w:rsid w:val="00DA6370"/>
    <w:rsid w:val="00DB2152"/>
    <w:rsid w:val="00DB3613"/>
    <w:rsid w:val="00DB6521"/>
    <w:rsid w:val="00DC2C95"/>
    <w:rsid w:val="00DC509E"/>
    <w:rsid w:val="00DD1740"/>
    <w:rsid w:val="00DD1FC8"/>
    <w:rsid w:val="00DD2C88"/>
    <w:rsid w:val="00DD3C86"/>
    <w:rsid w:val="00DD3F10"/>
    <w:rsid w:val="00DE25C2"/>
    <w:rsid w:val="00DE4A7C"/>
    <w:rsid w:val="00DE7083"/>
    <w:rsid w:val="00DE778D"/>
    <w:rsid w:val="00DE7C3B"/>
    <w:rsid w:val="00DF1CC1"/>
    <w:rsid w:val="00DF7FB0"/>
    <w:rsid w:val="00E073A8"/>
    <w:rsid w:val="00E122AA"/>
    <w:rsid w:val="00E14498"/>
    <w:rsid w:val="00E220FD"/>
    <w:rsid w:val="00E25388"/>
    <w:rsid w:val="00E304B1"/>
    <w:rsid w:val="00E3310F"/>
    <w:rsid w:val="00E3340C"/>
    <w:rsid w:val="00E40B24"/>
    <w:rsid w:val="00E42B50"/>
    <w:rsid w:val="00E456BB"/>
    <w:rsid w:val="00E46FBD"/>
    <w:rsid w:val="00E64AFF"/>
    <w:rsid w:val="00E64FB9"/>
    <w:rsid w:val="00E6500B"/>
    <w:rsid w:val="00E67C49"/>
    <w:rsid w:val="00E76019"/>
    <w:rsid w:val="00E77377"/>
    <w:rsid w:val="00E80F81"/>
    <w:rsid w:val="00E82A1E"/>
    <w:rsid w:val="00E841EF"/>
    <w:rsid w:val="00E843E3"/>
    <w:rsid w:val="00E84D20"/>
    <w:rsid w:val="00E9296D"/>
    <w:rsid w:val="00EA54F5"/>
    <w:rsid w:val="00EA5F36"/>
    <w:rsid w:val="00EA6637"/>
    <w:rsid w:val="00EB0818"/>
    <w:rsid w:val="00EB3969"/>
    <w:rsid w:val="00EB46E2"/>
    <w:rsid w:val="00EB5CCB"/>
    <w:rsid w:val="00EB60E7"/>
    <w:rsid w:val="00EB6AE0"/>
    <w:rsid w:val="00EB736A"/>
    <w:rsid w:val="00EC1510"/>
    <w:rsid w:val="00EC25E1"/>
    <w:rsid w:val="00EC420D"/>
    <w:rsid w:val="00EC6480"/>
    <w:rsid w:val="00EC664C"/>
    <w:rsid w:val="00EC676F"/>
    <w:rsid w:val="00EC6B09"/>
    <w:rsid w:val="00EC7AFD"/>
    <w:rsid w:val="00ED07E2"/>
    <w:rsid w:val="00ED0CB7"/>
    <w:rsid w:val="00ED6AFA"/>
    <w:rsid w:val="00ED6C89"/>
    <w:rsid w:val="00EE36A4"/>
    <w:rsid w:val="00EE7DE2"/>
    <w:rsid w:val="00EF043E"/>
    <w:rsid w:val="00EF4C31"/>
    <w:rsid w:val="00EF5034"/>
    <w:rsid w:val="00EF68B3"/>
    <w:rsid w:val="00F135F5"/>
    <w:rsid w:val="00F14063"/>
    <w:rsid w:val="00F1726D"/>
    <w:rsid w:val="00F202A9"/>
    <w:rsid w:val="00F207F8"/>
    <w:rsid w:val="00F214B2"/>
    <w:rsid w:val="00F23B51"/>
    <w:rsid w:val="00F303D1"/>
    <w:rsid w:val="00F31984"/>
    <w:rsid w:val="00F31E23"/>
    <w:rsid w:val="00F347EB"/>
    <w:rsid w:val="00F35376"/>
    <w:rsid w:val="00F41A2C"/>
    <w:rsid w:val="00F434A1"/>
    <w:rsid w:val="00F43DDA"/>
    <w:rsid w:val="00F5038E"/>
    <w:rsid w:val="00F5189F"/>
    <w:rsid w:val="00F645F2"/>
    <w:rsid w:val="00F66064"/>
    <w:rsid w:val="00F70AF4"/>
    <w:rsid w:val="00F729B9"/>
    <w:rsid w:val="00F72C2B"/>
    <w:rsid w:val="00F744CE"/>
    <w:rsid w:val="00F75B32"/>
    <w:rsid w:val="00F7680B"/>
    <w:rsid w:val="00F80194"/>
    <w:rsid w:val="00F91B95"/>
    <w:rsid w:val="00F9353F"/>
    <w:rsid w:val="00F9505F"/>
    <w:rsid w:val="00F956EA"/>
    <w:rsid w:val="00FA0CB8"/>
    <w:rsid w:val="00FA1735"/>
    <w:rsid w:val="00FA1F9C"/>
    <w:rsid w:val="00FA2CF0"/>
    <w:rsid w:val="00FA6869"/>
    <w:rsid w:val="00FA721B"/>
    <w:rsid w:val="00FA7A87"/>
    <w:rsid w:val="00FB246A"/>
    <w:rsid w:val="00FB394F"/>
    <w:rsid w:val="00FC1C3D"/>
    <w:rsid w:val="00FC6423"/>
    <w:rsid w:val="00FD084C"/>
    <w:rsid w:val="00FD12DC"/>
    <w:rsid w:val="00FD5481"/>
    <w:rsid w:val="00FD6995"/>
    <w:rsid w:val="00FE047B"/>
    <w:rsid w:val="00FE1505"/>
    <w:rsid w:val="00FE35D7"/>
    <w:rsid w:val="00FE46F5"/>
    <w:rsid w:val="00FF1086"/>
    <w:rsid w:val="00FF136D"/>
    <w:rsid w:val="00FF5C82"/>
    <w:rsid w:val="00FF688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F9B7E7"/>
  <w14:defaultImageDpi w14:val="300"/>
  <w15:chartTrackingRefBased/>
  <w15:docId w15:val="{6AF82108-166E-4A50-9072-54B2D60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B736A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Liguvaikefont">
    <w:name w:val="Default Paragraph Font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u w:val="singl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Liguvaikefont2">
    <w:name w:val="Lõigu vaikefont2"/>
  </w:style>
  <w:style w:type="character" w:customStyle="1" w:styleId="WW8Num6z0">
    <w:name w:val="WW8Num6z0"/>
    <w:rPr>
      <w:rFonts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Liguvaikefont1">
    <w:name w:val="Lõigu vaikefont1"/>
  </w:style>
  <w:style w:type="character" w:customStyle="1" w:styleId="JutumullitekstMrk">
    <w:name w:val="Jutumullitekst Märk"/>
    <w:rPr>
      <w:rFonts w:ascii="Tahoma" w:hAnsi="Tahoma" w:cs="Tahoma"/>
      <w:sz w:val="16"/>
      <w:szCs w:val="16"/>
    </w:rPr>
  </w:style>
  <w:style w:type="character" w:customStyle="1" w:styleId="PisMrk">
    <w:name w:val="Päis Märk"/>
    <w:rPr>
      <w:sz w:val="22"/>
      <w:szCs w:val="22"/>
    </w:rPr>
  </w:style>
  <w:style w:type="character" w:customStyle="1" w:styleId="JalusMrk">
    <w:name w:val="Jalus Märk"/>
    <w:rPr>
      <w:sz w:val="22"/>
      <w:szCs w:val="22"/>
    </w:rPr>
  </w:style>
  <w:style w:type="character" w:customStyle="1" w:styleId="KehatekstMrk">
    <w:name w:val="Kehatekst Märk"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styleId="Tugev">
    <w:name w:val="Strong"/>
    <w:qFormat/>
    <w:rPr>
      <w:b/>
      <w:bCs/>
    </w:rPr>
  </w:style>
  <w:style w:type="character" w:customStyle="1" w:styleId="TiitelMrk">
    <w:name w:val="Tiitel Märk"/>
    <w:rPr>
      <w:b/>
      <w:bCs/>
      <w:sz w:val="24"/>
      <w:szCs w:val="24"/>
    </w:rPr>
  </w:style>
  <w:style w:type="character" w:styleId="Hperlink">
    <w:name w:val="Hyperlink"/>
    <w:rPr>
      <w:strike w:val="0"/>
      <w:dstrike w:val="0"/>
      <w:color w:val="3E7528"/>
      <w:u w:val="none"/>
    </w:rPr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KommentaaritekstMrk">
    <w:name w:val="Kommentaari tekst Märk"/>
    <w:rPr>
      <w:rFonts w:ascii="Calibri" w:hAnsi="Calibri"/>
    </w:rPr>
  </w:style>
  <w:style w:type="character" w:customStyle="1" w:styleId="KommentaariteemaMrk">
    <w:name w:val="Kommentaari teema Märk"/>
    <w:rPr>
      <w:rFonts w:ascii="Calibri" w:hAnsi="Calibri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oend">
    <w:name w:val="List"/>
    <w:basedOn w:val="Kehatekst"/>
    <w:rPr>
      <w:rFonts w:cs="Mangal"/>
    </w:rPr>
  </w:style>
  <w:style w:type="paragraph" w:customStyle="1" w:styleId="Caption2">
    <w:name w:val="Caption2"/>
    <w:basedOn w:val="Normaalla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Jutumullitekst">
    <w:name w:val="Balloon Text"/>
    <w:basedOn w:val="Normaall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s">
    <w:name w:val="header"/>
    <w:basedOn w:val="Normaallaad"/>
    <w:pPr>
      <w:tabs>
        <w:tab w:val="center" w:pos="4513"/>
        <w:tab w:val="right" w:pos="9026"/>
      </w:tabs>
    </w:pPr>
  </w:style>
  <w:style w:type="paragraph" w:styleId="Jalus">
    <w:name w:val="footer"/>
    <w:basedOn w:val="Normaallaad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itel">
    <w:name w:val="Tiitel"/>
    <w:basedOn w:val="Normaallaad"/>
    <w:next w:val="Alapealkiri"/>
    <w:qFormat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paragraph" w:styleId="Alapealkiri">
    <w:name w:val="Subtitle"/>
    <w:basedOn w:val="Heading"/>
    <w:next w:val="Kehatekst"/>
    <w:qFormat/>
    <w:pPr>
      <w:jc w:val="center"/>
    </w:pPr>
    <w:rPr>
      <w:i/>
      <w:iCs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customStyle="1" w:styleId="Standard">
    <w:name w:val="Standard"/>
    <w:rsid w:val="0006723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unhideWhenUsed/>
    <w:rsid w:val="00461957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et-EE"/>
    </w:rPr>
  </w:style>
  <w:style w:type="character" w:styleId="Tugevviide">
    <w:name w:val="Intense Reference"/>
    <w:uiPriority w:val="32"/>
    <w:qFormat/>
    <w:rsid w:val="00D02E09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7BFD-94E3-4E25-9166-431E0A22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1589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protokoll</vt:lpstr>
      <vt:lpstr>KULTUURIKOMISJON</vt:lpstr>
      <vt:lpstr>KULTUURIKOMISJON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Katrin Ülesoo</dc:creator>
  <cp:keywords/>
  <cp:lastModifiedBy>Helena Tiivel</cp:lastModifiedBy>
  <cp:revision>2</cp:revision>
  <cp:lastPrinted>2014-02-21T09:39:00Z</cp:lastPrinted>
  <dcterms:created xsi:type="dcterms:W3CDTF">2021-04-27T12:02:00Z</dcterms:created>
  <dcterms:modified xsi:type="dcterms:W3CDTF">2021-04-27T12:02:00Z</dcterms:modified>
</cp:coreProperties>
</file>