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F7D" w:rsidRPr="00010E95" w:rsidRDefault="00104B0B" w:rsidP="00834D1A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lang w:eastAsia="en-US"/>
        </w:rPr>
      </w:pPr>
      <w:r>
        <w:rPr>
          <w:b/>
          <w:noProof/>
          <w:sz w:val="28"/>
          <w:szCs w:val="28"/>
          <w:lang w:eastAsia="et-EE"/>
        </w:rPr>
        <w:drawing>
          <wp:inline distT="0" distB="0" distL="0" distR="0">
            <wp:extent cx="657225" cy="771525"/>
            <wp:effectExtent l="0" t="0" r="0" b="0"/>
            <wp:docPr id="1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7D" w:rsidRPr="00010E95" w:rsidRDefault="005F4F7D" w:rsidP="00834D1A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10E95">
        <w:rPr>
          <w:rFonts w:ascii="Times New Roman" w:hAnsi="Times New Roman"/>
          <w:b/>
          <w:sz w:val="28"/>
          <w:szCs w:val="28"/>
          <w:lang w:eastAsia="en-US"/>
        </w:rPr>
        <w:t xml:space="preserve">V I L J A N D I  L I N </w:t>
      </w:r>
      <w:proofErr w:type="spellStart"/>
      <w:r w:rsidRPr="00010E95">
        <w:rPr>
          <w:rFonts w:ascii="Times New Roman" w:hAnsi="Times New Roman"/>
          <w:b/>
          <w:sz w:val="28"/>
          <w:szCs w:val="28"/>
          <w:lang w:eastAsia="en-US"/>
        </w:rPr>
        <w:t>N</w:t>
      </w:r>
      <w:proofErr w:type="spellEnd"/>
    </w:p>
    <w:p w:rsidR="00FB2F51" w:rsidRDefault="005F4F7D" w:rsidP="00834D1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10E95">
        <w:rPr>
          <w:rFonts w:ascii="Times New Roman" w:hAnsi="Times New Roman"/>
          <w:b/>
          <w:sz w:val="28"/>
          <w:szCs w:val="28"/>
          <w:lang w:eastAsia="en-US"/>
        </w:rPr>
        <w:t>LINNAVOLIKOGU</w:t>
      </w:r>
    </w:p>
    <w:p w:rsidR="00083863" w:rsidRDefault="00083863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3863" w:rsidRDefault="00083863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771" w:rsidRDefault="00557C21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HARIDUSKOMISJONI</w:t>
      </w:r>
      <w:r w:rsidR="00C7234A">
        <w:rPr>
          <w:rFonts w:ascii="Times New Roman" w:hAnsi="Times New Roman"/>
          <w:b/>
          <w:sz w:val="24"/>
          <w:szCs w:val="24"/>
        </w:rPr>
        <w:t xml:space="preserve"> ELEKTROONILISE </w:t>
      </w:r>
    </w:p>
    <w:p w:rsidR="00700F3F" w:rsidRDefault="00700F3F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KOOSOLEKU PROTOKOLL</w:t>
      </w:r>
    </w:p>
    <w:p w:rsidR="009E6D0D" w:rsidRDefault="009E6D0D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F3F" w:rsidRDefault="00104B0B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Viljandi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19. aprill</w:t>
      </w:r>
      <w:r w:rsidR="00FE7625">
        <w:rPr>
          <w:rFonts w:ascii="Times New Roman" w:hAnsi="Times New Roman"/>
          <w:sz w:val="24"/>
          <w:szCs w:val="24"/>
        </w:rPr>
        <w:t xml:space="preserve"> 2021</w:t>
      </w:r>
      <w:r w:rsidR="00547EB7">
        <w:rPr>
          <w:rFonts w:ascii="Times New Roman" w:hAnsi="Times New Roman"/>
          <w:sz w:val="24"/>
          <w:szCs w:val="24"/>
        </w:rPr>
        <w:t xml:space="preserve"> nr </w:t>
      </w:r>
      <w:r w:rsidR="00C865A1">
        <w:rPr>
          <w:rFonts w:ascii="Times New Roman" w:hAnsi="Times New Roman"/>
          <w:sz w:val="24"/>
          <w:szCs w:val="24"/>
        </w:rPr>
        <w:t>1-9/21</w:t>
      </w:r>
      <w:r w:rsidR="00E015DB">
        <w:rPr>
          <w:rFonts w:ascii="Times New Roman" w:hAnsi="Times New Roman"/>
          <w:sz w:val="24"/>
          <w:szCs w:val="24"/>
        </w:rPr>
        <w:t>/40</w:t>
      </w:r>
    </w:p>
    <w:p w:rsidR="00124E0A" w:rsidRDefault="00124E0A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F3F" w:rsidRDefault="00700F3F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01C18">
        <w:rPr>
          <w:rFonts w:ascii="Times New Roman" w:hAnsi="Times New Roman"/>
          <w:sz w:val="24"/>
          <w:szCs w:val="24"/>
        </w:rPr>
        <w:t>lgus kell</w:t>
      </w:r>
      <w:r w:rsidR="008840E0">
        <w:rPr>
          <w:rFonts w:ascii="Times New Roman" w:hAnsi="Times New Roman"/>
          <w:sz w:val="24"/>
          <w:szCs w:val="24"/>
        </w:rPr>
        <w:t xml:space="preserve"> 16.0</w:t>
      </w:r>
      <w:r w:rsidR="00CB7311">
        <w:rPr>
          <w:rFonts w:ascii="Times New Roman" w:hAnsi="Times New Roman"/>
          <w:sz w:val="24"/>
          <w:szCs w:val="24"/>
        </w:rPr>
        <w:t>0</w:t>
      </w:r>
      <w:r w:rsidR="008C6C23">
        <w:rPr>
          <w:rFonts w:ascii="Times New Roman" w:hAnsi="Times New Roman"/>
          <w:sz w:val="24"/>
          <w:szCs w:val="24"/>
        </w:rPr>
        <w:t xml:space="preserve">, lõpp kell </w:t>
      </w:r>
      <w:r w:rsidR="003067E6">
        <w:rPr>
          <w:rFonts w:ascii="Times New Roman" w:hAnsi="Times New Roman"/>
          <w:sz w:val="24"/>
          <w:szCs w:val="24"/>
        </w:rPr>
        <w:t>17.15</w:t>
      </w:r>
    </w:p>
    <w:p w:rsidR="00700F3F" w:rsidRDefault="00700F3F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F7D" w:rsidRPr="0038144F" w:rsidRDefault="005F4F7D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4F">
        <w:rPr>
          <w:rFonts w:ascii="Times New Roman" w:hAnsi="Times New Roman"/>
          <w:b/>
          <w:bCs/>
          <w:sz w:val="24"/>
          <w:szCs w:val="24"/>
        </w:rPr>
        <w:t>Koosolekut juhatas</w:t>
      </w:r>
      <w:r w:rsidR="00F74E4A" w:rsidRPr="003814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144F" w:rsidRPr="0038144F">
        <w:rPr>
          <w:rFonts w:ascii="Times New Roman" w:hAnsi="Times New Roman"/>
          <w:sz w:val="24"/>
          <w:szCs w:val="24"/>
        </w:rPr>
        <w:t>Tiit Jürmann</w:t>
      </w:r>
    </w:p>
    <w:p w:rsidR="005F4F7D" w:rsidRPr="00D97107" w:rsidRDefault="005F4F7D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7107">
        <w:rPr>
          <w:rFonts w:ascii="Times New Roman" w:hAnsi="Times New Roman"/>
          <w:b/>
          <w:bCs/>
          <w:sz w:val="24"/>
          <w:szCs w:val="24"/>
        </w:rPr>
        <w:t xml:space="preserve">Protokollis </w:t>
      </w:r>
      <w:r w:rsidR="003C35F3" w:rsidRPr="00D97107">
        <w:rPr>
          <w:rFonts w:ascii="Times New Roman" w:hAnsi="Times New Roman"/>
          <w:bCs/>
          <w:sz w:val="24"/>
          <w:szCs w:val="24"/>
        </w:rPr>
        <w:t>Helena Tiivel</w:t>
      </w:r>
    </w:p>
    <w:p w:rsidR="004F4021" w:rsidRDefault="004F4021" w:rsidP="004F402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021">
        <w:rPr>
          <w:rFonts w:ascii="Times New Roman" w:hAnsi="Times New Roman"/>
          <w:b/>
          <w:bCs/>
          <w:sz w:val="24"/>
          <w:szCs w:val="24"/>
        </w:rPr>
        <w:t>Võtsid osa liikmed</w:t>
      </w:r>
      <w:r w:rsidR="006072BD">
        <w:rPr>
          <w:rFonts w:ascii="Times New Roman" w:hAnsi="Times New Roman"/>
          <w:b/>
          <w:bCs/>
          <w:sz w:val="24"/>
          <w:szCs w:val="24"/>
        </w:rPr>
        <w:t>:</w:t>
      </w:r>
      <w:r w:rsidRPr="004F4021">
        <w:rPr>
          <w:rFonts w:ascii="Times New Roman" w:hAnsi="Times New Roman"/>
          <w:bCs/>
          <w:sz w:val="24"/>
          <w:szCs w:val="24"/>
        </w:rPr>
        <w:t xml:space="preserve"> </w:t>
      </w:r>
      <w:r w:rsidR="00300931">
        <w:rPr>
          <w:rFonts w:ascii="Times New Roman" w:hAnsi="Times New Roman"/>
          <w:bCs/>
          <w:sz w:val="24"/>
          <w:szCs w:val="24"/>
        </w:rPr>
        <w:t xml:space="preserve">Liia </w:t>
      </w:r>
      <w:proofErr w:type="spellStart"/>
      <w:r w:rsidR="00300931">
        <w:rPr>
          <w:rFonts w:ascii="Times New Roman" w:hAnsi="Times New Roman"/>
          <w:bCs/>
          <w:sz w:val="24"/>
          <w:szCs w:val="24"/>
        </w:rPr>
        <w:t>Ardel</w:t>
      </w:r>
      <w:proofErr w:type="spellEnd"/>
      <w:r w:rsidR="00300931">
        <w:rPr>
          <w:rFonts w:ascii="Times New Roman" w:hAnsi="Times New Roman"/>
          <w:bCs/>
          <w:sz w:val="24"/>
          <w:szCs w:val="24"/>
        </w:rPr>
        <w:t xml:space="preserve">, </w:t>
      </w:r>
      <w:r w:rsidR="00B41F94" w:rsidRPr="004F4021">
        <w:rPr>
          <w:rFonts w:ascii="Times New Roman" w:hAnsi="Times New Roman"/>
          <w:bCs/>
          <w:sz w:val="24"/>
          <w:szCs w:val="24"/>
        </w:rPr>
        <w:t>Piret Aus</w:t>
      </w:r>
      <w:r w:rsidR="00B41F94">
        <w:rPr>
          <w:rFonts w:ascii="Times New Roman" w:hAnsi="Times New Roman"/>
          <w:bCs/>
          <w:sz w:val="24"/>
          <w:szCs w:val="24"/>
        </w:rPr>
        <w:t xml:space="preserve">, </w:t>
      </w:r>
      <w:r w:rsidR="000353AE">
        <w:rPr>
          <w:rFonts w:ascii="Times New Roman" w:hAnsi="Times New Roman"/>
          <w:bCs/>
          <w:sz w:val="24"/>
          <w:szCs w:val="24"/>
        </w:rPr>
        <w:t>Eero Järvekülg, Tiit Jürmann,</w:t>
      </w:r>
      <w:r w:rsidRPr="004F4021">
        <w:rPr>
          <w:rFonts w:ascii="Times New Roman" w:hAnsi="Times New Roman"/>
          <w:bCs/>
          <w:sz w:val="24"/>
          <w:szCs w:val="24"/>
        </w:rPr>
        <w:t xml:space="preserve"> Margit Kirss, Kalli Põld, </w:t>
      </w:r>
      <w:r w:rsidR="006146B7" w:rsidRPr="004F4021">
        <w:rPr>
          <w:rFonts w:ascii="Times New Roman" w:hAnsi="Times New Roman"/>
          <w:bCs/>
          <w:sz w:val="24"/>
          <w:szCs w:val="24"/>
        </w:rPr>
        <w:t>Harri Künnapuu</w:t>
      </w:r>
      <w:r w:rsidR="006146B7">
        <w:rPr>
          <w:rFonts w:ascii="Times New Roman" w:hAnsi="Times New Roman"/>
          <w:bCs/>
          <w:sz w:val="24"/>
          <w:szCs w:val="24"/>
        </w:rPr>
        <w:t>,</w:t>
      </w:r>
      <w:r w:rsidR="006146B7" w:rsidRPr="004F40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4021">
        <w:rPr>
          <w:rFonts w:ascii="Times New Roman" w:hAnsi="Times New Roman"/>
          <w:bCs/>
          <w:sz w:val="24"/>
          <w:szCs w:val="24"/>
        </w:rPr>
        <w:t>Kätly</w:t>
      </w:r>
      <w:proofErr w:type="spellEnd"/>
      <w:r w:rsidRPr="004F40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4021">
        <w:rPr>
          <w:rFonts w:ascii="Times New Roman" w:hAnsi="Times New Roman"/>
          <w:bCs/>
          <w:sz w:val="24"/>
          <w:szCs w:val="24"/>
        </w:rPr>
        <w:t>Soorm</w:t>
      </w:r>
      <w:proofErr w:type="spellEnd"/>
      <w:r w:rsidRPr="004F402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F4021">
        <w:rPr>
          <w:rFonts w:ascii="Times New Roman" w:hAnsi="Times New Roman"/>
          <w:bCs/>
          <w:sz w:val="24"/>
          <w:szCs w:val="24"/>
        </w:rPr>
        <w:t>Anett</w:t>
      </w:r>
      <w:proofErr w:type="spellEnd"/>
      <w:r w:rsidRPr="004F4021">
        <w:rPr>
          <w:rFonts w:ascii="Times New Roman" w:hAnsi="Times New Roman"/>
          <w:bCs/>
          <w:sz w:val="24"/>
          <w:szCs w:val="24"/>
        </w:rPr>
        <w:t xml:space="preserve"> Suits, Margit Suurmets, </w:t>
      </w:r>
      <w:proofErr w:type="spellStart"/>
      <w:r w:rsidRPr="004F4021">
        <w:rPr>
          <w:rFonts w:ascii="Times New Roman" w:hAnsi="Times New Roman"/>
          <w:bCs/>
          <w:sz w:val="24"/>
          <w:szCs w:val="24"/>
        </w:rPr>
        <w:t>Tonio</w:t>
      </w:r>
      <w:proofErr w:type="spellEnd"/>
      <w:r w:rsidRPr="004F40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4021">
        <w:rPr>
          <w:rFonts w:ascii="Times New Roman" w:hAnsi="Times New Roman"/>
          <w:bCs/>
          <w:sz w:val="24"/>
          <w:szCs w:val="24"/>
        </w:rPr>
        <w:t>Tamra</w:t>
      </w:r>
      <w:proofErr w:type="spellEnd"/>
      <w:r w:rsidRPr="004F4021">
        <w:rPr>
          <w:rFonts w:ascii="Times New Roman" w:hAnsi="Times New Roman"/>
          <w:bCs/>
          <w:sz w:val="24"/>
          <w:szCs w:val="24"/>
        </w:rPr>
        <w:t xml:space="preserve"> </w:t>
      </w:r>
    </w:p>
    <w:p w:rsidR="00B41F94" w:rsidRDefault="00165CDE" w:rsidP="004F402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Puudus</w:t>
      </w:r>
      <w:r w:rsidR="00B41F94">
        <w:rPr>
          <w:rFonts w:ascii="Times New Roman" w:hAnsi="Times New Roman"/>
          <w:bCs/>
          <w:sz w:val="24"/>
          <w:szCs w:val="24"/>
        </w:rPr>
        <w:t xml:space="preserve"> </w:t>
      </w:r>
      <w:r w:rsidR="00B41F94" w:rsidRPr="004F4021">
        <w:rPr>
          <w:rFonts w:ascii="Times New Roman" w:hAnsi="Times New Roman"/>
          <w:bCs/>
          <w:sz w:val="24"/>
          <w:szCs w:val="24"/>
        </w:rPr>
        <w:t>Juhan-Mart Salumäe</w:t>
      </w:r>
    </w:p>
    <w:p w:rsidR="004F4021" w:rsidRDefault="004F4021" w:rsidP="004F402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021">
        <w:rPr>
          <w:rFonts w:ascii="Times New Roman" w:hAnsi="Times New Roman"/>
          <w:b/>
          <w:bCs/>
          <w:sz w:val="24"/>
          <w:szCs w:val="24"/>
        </w:rPr>
        <w:t xml:space="preserve">Koosolekul viibisid: </w:t>
      </w:r>
      <w:r>
        <w:rPr>
          <w:rFonts w:ascii="Times New Roman" w:hAnsi="Times New Roman"/>
          <w:bCs/>
          <w:sz w:val="24"/>
          <w:szCs w:val="24"/>
        </w:rPr>
        <w:t xml:space="preserve">abilinnapea Janika Gedvil, </w:t>
      </w:r>
      <w:r w:rsidR="00BD327E">
        <w:rPr>
          <w:rFonts w:ascii="Times New Roman" w:hAnsi="Times New Roman"/>
          <w:bCs/>
          <w:sz w:val="24"/>
          <w:szCs w:val="24"/>
        </w:rPr>
        <w:t xml:space="preserve">sotsiaalameti juhataja Livia Kask, </w:t>
      </w:r>
      <w:r w:rsidR="00300931">
        <w:rPr>
          <w:rFonts w:ascii="Times New Roman" w:hAnsi="Times New Roman"/>
          <w:bCs/>
          <w:sz w:val="24"/>
          <w:szCs w:val="24"/>
        </w:rPr>
        <w:t>hari</w:t>
      </w:r>
      <w:r w:rsidR="00B41F94">
        <w:rPr>
          <w:rFonts w:ascii="Times New Roman" w:hAnsi="Times New Roman"/>
          <w:bCs/>
          <w:sz w:val="24"/>
          <w:szCs w:val="24"/>
        </w:rPr>
        <w:t>dusspetsialist Riina Viileberg</w:t>
      </w:r>
      <w:r w:rsidR="00BD327E">
        <w:rPr>
          <w:rFonts w:ascii="Times New Roman" w:hAnsi="Times New Roman"/>
          <w:bCs/>
          <w:sz w:val="24"/>
          <w:szCs w:val="24"/>
        </w:rPr>
        <w:t>, Viljandi Päevakeskuse laste ja perede osakonna juhataja Siiri Kruuse</w:t>
      </w:r>
    </w:p>
    <w:p w:rsidR="00104B0B" w:rsidRPr="004F4021" w:rsidRDefault="00104B0B" w:rsidP="004F402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4B0B">
        <w:rPr>
          <w:rFonts w:ascii="Times New Roman" w:hAnsi="Times New Roman"/>
          <w:b/>
          <w:bCs/>
          <w:sz w:val="24"/>
          <w:szCs w:val="24"/>
        </w:rPr>
        <w:t>Kutsutud:</w:t>
      </w:r>
      <w:r>
        <w:rPr>
          <w:rFonts w:ascii="Times New Roman" w:hAnsi="Times New Roman"/>
          <w:bCs/>
          <w:sz w:val="24"/>
          <w:szCs w:val="24"/>
        </w:rPr>
        <w:t xml:space="preserve"> Haridus- ja teadusministeeriumi </w:t>
      </w:r>
      <w:proofErr w:type="spellStart"/>
      <w:r>
        <w:rPr>
          <w:rFonts w:ascii="Times New Roman" w:hAnsi="Times New Roman"/>
          <w:bCs/>
          <w:sz w:val="24"/>
          <w:szCs w:val="24"/>
        </w:rPr>
        <w:t>mitmekeelse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ja kaasava hariduse nõunik Piret Liba</w:t>
      </w:r>
    </w:p>
    <w:p w:rsidR="00D7596A" w:rsidRDefault="00D7596A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021" w:rsidRDefault="004F4021" w:rsidP="004F4021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Koosolek toimus Microsoft </w:t>
      </w:r>
      <w:proofErr w:type="spellStart"/>
      <w:r>
        <w:rPr>
          <w:rFonts w:ascii="Times New Roman" w:hAnsi="Times New Roman"/>
          <w:bCs/>
          <w:sz w:val="24"/>
          <w:szCs w:val="24"/>
        </w:rPr>
        <w:t>Teamsi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vahendusel.</w:t>
      </w:r>
    </w:p>
    <w:p w:rsidR="0083480D" w:rsidRDefault="0083480D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43F5" w:rsidRDefault="00F35F40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F40">
        <w:rPr>
          <w:rFonts w:ascii="Times New Roman" w:hAnsi="Times New Roman"/>
          <w:bCs/>
          <w:sz w:val="24"/>
          <w:szCs w:val="24"/>
        </w:rPr>
        <w:t>Komisjon kinnitas päevakorra</w:t>
      </w:r>
    </w:p>
    <w:p w:rsidR="00D7596A" w:rsidRPr="00F35F40" w:rsidRDefault="00D7596A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5433" w:rsidRPr="00795550" w:rsidRDefault="00255283" w:rsidP="00834D1A">
      <w:pPr>
        <w:widowControl w:val="0"/>
        <w:autoSpaceDE w:val="0"/>
        <w:spacing w:after="0" w:line="240" w:lineRule="auto"/>
        <w:ind w:left="1416" w:hanging="1416"/>
        <w:jc w:val="both"/>
        <w:rPr>
          <w:rFonts w:ascii="Times New Roman" w:hAnsi="Times New Roman"/>
          <w:bCs/>
          <w:sz w:val="24"/>
          <w:szCs w:val="24"/>
        </w:rPr>
      </w:pPr>
      <w:r w:rsidRPr="00795550">
        <w:rPr>
          <w:rFonts w:ascii="Times New Roman" w:hAnsi="Times New Roman"/>
          <w:b/>
          <w:bCs/>
          <w:sz w:val="24"/>
          <w:szCs w:val="24"/>
        </w:rPr>
        <w:t>PÄEVAKORD:</w:t>
      </w:r>
    </w:p>
    <w:p w:rsidR="00FB00AF" w:rsidRPr="00302C9D" w:rsidRDefault="00104B0B" w:rsidP="00302C9D">
      <w:pPr>
        <w:pStyle w:val="Loendilik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C9D">
        <w:rPr>
          <w:rFonts w:ascii="Times New Roman" w:hAnsi="Times New Roman"/>
          <w:sz w:val="24"/>
          <w:szCs w:val="24"/>
        </w:rPr>
        <w:t>HEV- laste teemaline arutelu</w:t>
      </w:r>
    </w:p>
    <w:p w:rsidR="00FE7625" w:rsidRDefault="00FE7625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A92" w:rsidRDefault="000F1A92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3F5" w:rsidRPr="000A3DE7" w:rsidRDefault="006843F5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PÄEVAKORRAPUNKT NR 1</w:t>
      </w:r>
    </w:p>
    <w:p w:rsidR="00104B0B" w:rsidRDefault="00104B0B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HEV- </w:t>
      </w:r>
      <w:r w:rsidRPr="00104B0B">
        <w:rPr>
          <w:rFonts w:ascii="Times New Roman" w:hAnsi="Times New Roman"/>
          <w:b/>
          <w:sz w:val="24"/>
          <w:szCs w:val="24"/>
        </w:rPr>
        <w:t xml:space="preserve">laste teemaline arutelu </w:t>
      </w:r>
    </w:p>
    <w:p w:rsidR="006843F5" w:rsidRDefault="006843F5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538">
        <w:rPr>
          <w:rFonts w:ascii="Times New Roman" w:hAnsi="Times New Roman"/>
          <w:b/>
          <w:sz w:val="24"/>
          <w:szCs w:val="24"/>
        </w:rPr>
        <w:t>KUULATI:</w:t>
      </w:r>
    </w:p>
    <w:p w:rsidR="00D26602" w:rsidRDefault="00BD327E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Liba tegi HEV- laste teemal ülevaate ja vastas tekkinud küsimustele</w:t>
      </w:r>
      <w:r w:rsidR="00165CDE">
        <w:rPr>
          <w:rFonts w:ascii="Times New Roman" w:hAnsi="Times New Roman"/>
          <w:sz w:val="24"/>
          <w:szCs w:val="24"/>
        </w:rPr>
        <w:t xml:space="preserve"> (lisa 1)</w:t>
      </w:r>
      <w:r>
        <w:rPr>
          <w:rFonts w:ascii="Times New Roman" w:hAnsi="Times New Roman"/>
          <w:sz w:val="24"/>
          <w:szCs w:val="24"/>
        </w:rPr>
        <w:t>.</w:t>
      </w:r>
    </w:p>
    <w:p w:rsidR="00104B0B" w:rsidRDefault="00104B0B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6B7" w:rsidRDefault="006146B7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Gedvil - </w:t>
      </w:r>
      <w:r w:rsidRPr="006146B7">
        <w:rPr>
          <w:rFonts w:ascii="Times New Roman" w:hAnsi="Times New Roman"/>
          <w:sz w:val="24"/>
          <w:szCs w:val="24"/>
        </w:rPr>
        <w:t>koolirahva poolt vaadates: HEV rahad ja 10.11 tärmin. Kas on HTM poolt plaanis veel teist kuupäeva kehtestada, mi</w:t>
      </w:r>
      <w:r w:rsidR="00990D3F">
        <w:rPr>
          <w:rFonts w:ascii="Times New Roman" w:hAnsi="Times New Roman"/>
          <w:sz w:val="24"/>
          <w:szCs w:val="24"/>
        </w:rPr>
        <w:t>l tehtaks HEV laste olemasolust</w:t>
      </w:r>
      <w:r w:rsidRPr="006146B7">
        <w:rPr>
          <w:rFonts w:ascii="Times New Roman" w:hAnsi="Times New Roman"/>
          <w:sz w:val="24"/>
          <w:szCs w:val="24"/>
        </w:rPr>
        <w:t>-arvust kokkuvõtteid? Ra</w:t>
      </w:r>
      <w:r w:rsidR="00990D3F">
        <w:rPr>
          <w:rFonts w:ascii="Times New Roman" w:hAnsi="Times New Roman"/>
          <w:sz w:val="24"/>
          <w:szCs w:val="24"/>
        </w:rPr>
        <w:t>jaleidja ju töötab aasta läbi.</w:t>
      </w:r>
    </w:p>
    <w:p w:rsidR="006146B7" w:rsidRDefault="001951BE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Liba – otseselt ei ole plaanis uut kuupäeva kehtestada, aga kuna õigusaktide muutmine lahti läheb, siis saab ka sellise ettepanekuga välja tulla. </w:t>
      </w:r>
    </w:p>
    <w:p w:rsidR="001951BE" w:rsidRDefault="001951BE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BE" w:rsidRDefault="001951BE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Kruuse </w:t>
      </w:r>
      <w:r w:rsidR="00B81CA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81CA2">
        <w:rPr>
          <w:rFonts w:ascii="Times New Roman" w:hAnsi="Times New Roman"/>
          <w:sz w:val="24"/>
          <w:szCs w:val="24"/>
        </w:rPr>
        <w:t>kuidas on läinud integreeritud teenuste pilootprojekt?</w:t>
      </w:r>
    </w:p>
    <w:p w:rsidR="00B81CA2" w:rsidRDefault="00B81CA2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Liba – seda projekti vedas Sotsiaalkindlustusamet, tulemused on kokku kogutud ja esmane analüüs on tehtud. Minu teadmine täna on see, et metoodika neil väga hästi ei õnnestunud. </w:t>
      </w:r>
    </w:p>
    <w:p w:rsidR="00B81CA2" w:rsidRDefault="00B81CA2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A2" w:rsidRDefault="00B81CA2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Järvekülg </w:t>
      </w:r>
      <w:r w:rsidR="006908F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908FE">
        <w:rPr>
          <w:rFonts w:ascii="Times New Roman" w:hAnsi="Times New Roman"/>
          <w:sz w:val="24"/>
          <w:szCs w:val="24"/>
        </w:rPr>
        <w:t>erikoolid on äärmiselt vajalikud, sellest johtuvalt: Kuidas on HTM</w:t>
      </w:r>
      <w:r w:rsidR="00165CDE">
        <w:rPr>
          <w:rFonts w:ascii="Times New Roman" w:hAnsi="Times New Roman"/>
          <w:sz w:val="24"/>
          <w:szCs w:val="24"/>
        </w:rPr>
        <w:t>-i</w:t>
      </w:r>
      <w:r w:rsidR="006908FE">
        <w:rPr>
          <w:rFonts w:ascii="Times New Roman" w:hAnsi="Times New Roman"/>
          <w:sz w:val="24"/>
          <w:szCs w:val="24"/>
        </w:rPr>
        <w:t xml:space="preserve"> seisukoht nende koolide osas? Kas omavalitsused suudavad neid koole säilitada? Kuidas näeb HTM erikoolide tulevikku?</w:t>
      </w:r>
    </w:p>
    <w:p w:rsidR="006908FE" w:rsidRDefault="006908FE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Liba – kuna erivajadused on kõik väga erinevad, siis hariduse arengukava näeb ette, et liigutakse </w:t>
      </w:r>
      <w:r>
        <w:rPr>
          <w:rFonts w:ascii="Times New Roman" w:hAnsi="Times New Roman"/>
          <w:sz w:val="24"/>
          <w:szCs w:val="24"/>
        </w:rPr>
        <w:lastRenderedPageBreak/>
        <w:t xml:space="preserve">üha rohkem individualiseeritud õppe suunas. </w:t>
      </w:r>
      <w:r w:rsidR="0031678C">
        <w:rPr>
          <w:rFonts w:ascii="Times New Roman" w:hAnsi="Times New Roman"/>
          <w:sz w:val="24"/>
          <w:szCs w:val="24"/>
        </w:rPr>
        <w:t>Väik</w:t>
      </w:r>
      <w:r w:rsidR="00302C9D">
        <w:rPr>
          <w:rFonts w:ascii="Times New Roman" w:hAnsi="Times New Roman"/>
          <w:sz w:val="24"/>
          <w:szCs w:val="24"/>
        </w:rPr>
        <w:t>sema erivajaduse puhul näeme</w:t>
      </w:r>
      <w:r w:rsidR="0031678C">
        <w:rPr>
          <w:rFonts w:ascii="Times New Roman" w:hAnsi="Times New Roman"/>
          <w:sz w:val="24"/>
          <w:szCs w:val="24"/>
        </w:rPr>
        <w:t xml:space="preserve">, et peaks rakendama rohkem kaasavat haridust. </w:t>
      </w:r>
    </w:p>
    <w:p w:rsidR="0031678C" w:rsidRDefault="0031678C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8C" w:rsidRDefault="0031678C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Gedvil – kas lasteaedasse on kavas HEVKO ametikoht luua?</w:t>
      </w:r>
    </w:p>
    <w:p w:rsidR="0031678C" w:rsidRDefault="0031678C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Liba – see vajadus kindlasti on</w:t>
      </w:r>
      <w:r w:rsidR="00844BFF">
        <w:rPr>
          <w:rFonts w:ascii="Times New Roman" w:hAnsi="Times New Roman"/>
          <w:sz w:val="24"/>
          <w:szCs w:val="24"/>
        </w:rPr>
        <w:t xml:space="preserve"> ja seda vajadust on tunnetatud ning alushariduse seaduse eelnõus ta mingisuguse kuju kindlasti ka võtab. </w:t>
      </w:r>
    </w:p>
    <w:p w:rsidR="00844BFF" w:rsidRDefault="00844BFF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Kruuse –Tartu linn on vastu võtnud otsuse, et vastavalt lasteaia suurusele on igas lasteaias mingi osakoormusega HEVKO koht olemas. </w:t>
      </w:r>
    </w:p>
    <w:p w:rsidR="00844BFF" w:rsidRDefault="00844BFF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BFF" w:rsidRDefault="00844BFF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Jürmann – kui ülikoolid eripedagoogika õppekohti juurde loovad, siis kas on nõudlust noorte spetsialistide hulgas, kes tahaksid neid erialasid omandada?</w:t>
      </w:r>
    </w:p>
    <w:p w:rsidR="00844BFF" w:rsidRDefault="00844BFF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Kruuse – tean veidi tagamaid siin teemas ning võin öelda, et huvi on väga suur ja kõik, kes tahavad ei saa õppima minna. </w:t>
      </w:r>
    </w:p>
    <w:p w:rsidR="00844BFF" w:rsidRDefault="00844BFF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Liba – kindlasti siin tuleb </w:t>
      </w:r>
      <w:r w:rsidR="00261456">
        <w:rPr>
          <w:rFonts w:ascii="Times New Roman" w:hAnsi="Times New Roman"/>
          <w:sz w:val="24"/>
          <w:szCs w:val="24"/>
        </w:rPr>
        <w:t xml:space="preserve">mängu </w:t>
      </w:r>
      <w:r>
        <w:rPr>
          <w:rFonts w:ascii="Times New Roman" w:hAnsi="Times New Roman"/>
          <w:sz w:val="24"/>
          <w:szCs w:val="24"/>
        </w:rPr>
        <w:t>ka ülikoolide enda võimekus õpilasi vastu võtta</w:t>
      </w:r>
      <w:r w:rsidR="00261456">
        <w:rPr>
          <w:rFonts w:ascii="Times New Roman" w:hAnsi="Times New Roman"/>
          <w:sz w:val="24"/>
          <w:szCs w:val="24"/>
        </w:rPr>
        <w:t xml:space="preserve">. </w:t>
      </w:r>
    </w:p>
    <w:p w:rsidR="00261456" w:rsidRDefault="00261456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Kruuse – kuna </w:t>
      </w:r>
      <w:r w:rsidR="00302C9D">
        <w:rPr>
          <w:rFonts w:ascii="Times New Roman" w:hAnsi="Times New Roman"/>
          <w:sz w:val="24"/>
          <w:szCs w:val="24"/>
        </w:rPr>
        <w:t xml:space="preserve">ülikoolides </w:t>
      </w:r>
      <w:r>
        <w:rPr>
          <w:rFonts w:ascii="Times New Roman" w:hAnsi="Times New Roman"/>
          <w:sz w:val="24"/>
          <w:szCs w:val="24"/>
        </w:rPr>
        <w:t>ei ole juhendajad</w:t>
      </w:r>
      <w:r w:rsidR="00302C9D">
        <w:rPr>
          <w:rFonts w:ascii="Times New Roman" w:hAnsi="Times New Roman"/>
          <w:sz w:val="24"/>
          <w:szCs w:val="24"/>
        </w:rPr>
        <w:t>, on tekkinud</w:t>
      </w:r>
      <w:r>
        <w:rPr>
          <w:rFonts w:ascii="Times New Roman" w:hAnsi="Times New Roman"/>
          <w:sz w:val="24"/>
          <w:szCs w:val="24"/>
        </w:rPr>
        <w:t xml:space="preserve"> selline olukord, kus tudengid teevad kahepeale ühte lõputööd.</w:t>
      </w:r>
      <w:bookmarkStart w:id="0" w:name="_GoBack"/>
      <w:bookmarkEnd w:id="0"/>
    </w:p>
    <w:p w:rsidR="00F51CB2" w:rsidRPr="000353AE" w:rsidRDefault="00F51CB2" w:rsidP="00F713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706" w:rsidRDefault="00023706" w:rsidP="00F7139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OTSUSTATI:</w:t>
      </w:r>
    </w:p>
    <w:p w:rsidR="008840E0" w:rsidRDefault="00990D3F" w:rsidP="00D2660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Informatsioon võeti teadmiseks.</w:t>
      </w:r>
    </w:p>
    <w:p w:rsidR="000128A0" w:rsidRPr="00C54619" w:rsidRDefault="000128A0" w:rsidP="00012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3E1" w:rsidRPr="00A608C0" w:rsidRDefault="00FF43E1" w:rsidP="00834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F3F" w:rsidRDefault="00A279E3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(allkirjastatud digitaalselt)</w:t>
      </w:r>
      <w:r w:rsidR="00700F3F" w:rsidRPr="00124E0A">
        <w:rPr>
          <w:rFonts w:ascii="Times New Roman" w:hAnsi="Times New Roman"/>
          <w:sz w:val="24"/>
          <w:szCs w:val="24"/>
        </w:rPr>
        <w:tab/>
      </w:r>
      <w:r w:rsidR="00700F3F" w:rsidRPr="00124E0A">
        <w:rPr>
          <w:rFonts w:ascii="Times New Roman" w:hAnsi="Times New Roman"/>
          <w:sz w:val="24"/>
          <w:szCs w:val="24"/>
        </w:rPr>
        <w:tab/>
      </w:r>
      <w:r w:rsidR="00700F3F" w:rsidRPr="00124E0A">
        <w:rPr>
          <w:rFonts w:ascii="Times New Roman" w:hAnsi="Times New Roman"/>
          <w:sz w:val="24"/>
          <w:szCs w:val="24"/>
        </w:rPr>
        <w:tab/>
      </w:r>
      <w:r w:rsidR="00700F3F" w:rsidRPr="00124E0A">
        <w:rPr>
          <w:rFonts w:ascii="Times New Roman" w:hAnsi="Times New Roman"/>
          <w:sz w:val="24"/>
          <w:szCs w:val="24"/>
        </w:rPr>
        <w:tab/>
      </w:r>
      <w:r w:rsidR="009F5E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(allkirjastatud digitaalselt)</w:t>
      </w:r>
    </w:p>
    <w:p w:rsidR="00700F3F" w:rsidRDefault="0038144F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4F">
        <w:rPr>
          <w:rFonts w:ascii="Times New Roman" w:hAnsi="Times New Roman"/>
          <w:sz w:val="24"/>
          <w:szCs w:val="24"/>
        </w:rPr>
        <w:t>Tiit Jürmann</w:t>
      </w:r>
      <w:r w:rsidR="000D2E61" w:rsidRPr="0038144F">
        <w:rPr>
          <w:rFonts w:ascii="Times New Roman" w:hAnsi="Times New Roman"/>
          <w:sz w:val="24"/>
          <w:szCs w:val="24"/>
        </w:rPr>
        <w:tab/>
      </w:r>
      <w:r w:rsidR="00FD71E9">
        <w:rPr>
          <w:rFonts w:ascii="Times New Roman" w:hAnsi="Times New Roman"/>
          <w:sz w:val="24"/>
          <w:szCs w:val="24"/>
        </w:rPr>
        <w:tab/>
      </w:r>
      <w:r w:rsidR="00FD71E9">
        <w:rPr>
          <w:rFonts w:ascii="Times New Roman" w:hAnsi="Times New Roman"/>
          <w:sz w:val="24"/>
          <w:szCs w:val="24"/>
        </w:rPr>
        <w:tab/>
      </w:r>
      <w:r w:rsidR="006E08B5">
        <w:rPr>
          <w:rFonts w:ascii="Times New Roman" w:hAnsi="Times New Roman"/>
          <w:sz w:val="24"/>
          <w:szCs w:val="24"/>
        </w:rPr>
        <w:tab/>
      </w:r>
      <w:r w:rsidR="006E08B5">
        <w:rPr>
          <w:rFonts w:ascii="Times New Roman" w:hAnsi="Times New Roman"/>
          <w:sz w:val="24"/>
          <w:szCs w:val="24"/>
        </w:rPr>
        <w:tab/>
      </w:r>
      <w:r w:rsidR="006E08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3C35F3">
        <w:rPr>
          <w:rFonts w:ascii="Times New Roman" w:hAnsi="Times New Roman"/>
          <w:sz w:val="24"/>
          <w:szCs w:val="24"/>
        </w:rPr>
        <w:t>Helena Tiivel</w:t>
      </w:r>
    </w:p>
    <w:p w:rsidR="00700F3F" w:rsidRDefault="007E7008" w:rsidP="00834D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00F3F">
        <w:rPr>
          <w:rFonts w:ascii="Times New Roman" w:hAnsi="Times New Roman"/>
          <w:sz w:val="24"/>
          <w:szCs w:val="24"/>
        </w:rPr>
        <w:t>o</w:t>
      </w:r>
      <w:r w:rsidR="009F5E47">
        <w:rPr>
          <w:rFonts w:ascii="Times New Roman" w:hAnsi="Times New Roman"/>
          <w:sz w:val="24"/>
          <w:szCs w:val="24"/>
        </w:rPr>
        <w:t>osoleku juhataja</w:t>
      </w:r>
      <w:r w:rsidR="009F5E47">
        <w:rPr>
          <w:rFonts w:ascii="Times New Roman" w:hAnsi="Times New Roman"/>
          <w:sz w:val="24"/>
          <w:szCs w:val="24"/>
        </w:rPr>
        <w:tab/>
      </w:r>
      <w:r w:rsidR="009F5E47">
        <w:rPr>
          <w:rFonts w:ascii="Times New Roman" w:hAnsi="Times New Roman"/>
          <w:sz w:val="24"/>
          <w:szCs w:val="24"/>
        </w:rPr>
        <w:tab/>
      </w:r>
      <w:r w:rsidR="009F5E47">
        <w:rPr>
          <w:rFonts w:ascii="Times New Roman" w:hAnsi="Times New Roman"/>
          <w:sz w:val="24"/>
          <w:szCs w:val="24"/>
        </w:rPr>
        <w:tab/>
      </w:r>
      <w:r w:rsidR="009F5E47">
        <w:rPr>
          <w:rFonts w:ascii="Times New Roman" w:hAnsi="Times New Roman"/>
          <w:sz w:val="24"/>
          <w:szCs w:val="24"/>
        </w:rPr>
        <w:tab/>
      </w:r>
      <w:r w:rsidR="009F5E47">
        <w:rPr>
          <w:rFonts w:ascii="Times New Roman" w:hAnsi="Times New Roman"/>
          <w:sz w:val="24"/>
          <w:szCs w:val="24"/>
        </w:rPr>
        <w:tab/>
      </w:r>
      <w:r w:rsidR="009F5E47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700F3F">
        <w:rPr>
          <w:rFonts w:ascii="Times New Roman" w:hAnsi="Times New Roman"/>
          <w:sz w:val="24"/>
          <w:szCs w:val="24"/>
        </w:rPr>
        <w:t>rotokollija</w:t>
      </w:r>
      <w:proofErr w:type="spellEnd"/>
    </w:p>
    <w:sectPr w:rsidR="00700F3F" w:rsidSect="00563644">
      <w:pgSz w:w="12240" w:h="15840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5E81BC8"/>
    <w:multiLevelType w:val="multilevel"/>
    <w:tmpl w:val="C7AED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B304422"/>
    <w:multiLevelType w:val="hybridMultilevel"/>
    <w:tmpl w:val="2BEC7D0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E13937"/>
    <w:multiLevelType w:val="hybridMultilevel"/>
    <w:tmpl w:val="448AE06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4915FA"/>
    <w:multiLevelType w:val="hybridMultilevel"/>
    <w:tmpl w:val="15BE7E1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6E2AA1"/>
    <w:multiLevelType w:val="hybridMultilevel"/>
    <w:tmpl w:val="1CB2601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9D5557"/>
    <w:multiLevelType w:val="multilevel"/>
    <w:tmpl w:val="A9ACD9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FE903CB"/>
    <w:multiLevelType w:val="hybridMultilevel"/>
    <w:tmpl w:val="7E60C3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33455"/>
    <w:multiLevelType w:val="hybridMultilevel"/>
    <w:tmpl w:val="2D5C6F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E1BA4"/>
    <w:multiLevelType w:val="hybridMultilevel"/>
    <w:tmpl w:val="457C06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92BF8"/>
    <w:multiLevelType w:val="hybridMultilevel"/>
    <w:tmpl w:val="06A8B3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44FA"/>
    <w:multiLevelType w:val="hybridMultilevel"/>
    <w:tmpl w:val="AC8630B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9A5897"/>
    <w:multiLevelType w:val="hybridMultilevel"/>
    <w:tmpl w:val="E152C1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7"/>
    <w:rsid w:val="00002C6B"/>
    <w:rsid w:val="000030C0"/>
    <w:rsid w:val="000052D9"/>
    <w:rsid w:val="00005B8B"/>
    <w:rsid w:val="000065D1"/>
    <w:rsid w:val="00006F86"/>
    <w:rsid w:val="00010E95"/>
    <w:rsid w:val="00011D83"/>
    <w:rsid w:val="0001231A"/>
    <w:rsid w:val="000128A0"/>
    <w:rsid w:val="000149BE"/>
    <w:rsid w:val="00015955"/>
    <w:rsid w:val="0001737C"/>
    <w:rsid w:val="000177B7"/>
    <w:rsid w:val="000209D7"/>
    <w:rsid w:val="0002194B"/>
    <w:rsid w:val="00021A8C"/>
    <w:rsid w:val="00023295"/>
    <w:rsid w:val="0002335D"/>
    <w:rsid w:val="00023706"/>
    <w:rsid w:val="00025485"/>
    <w:rsid w:val="00027375"/>
    <w:rsid w:val="0003034E"/>
    <w:rsid w:val="0003079A"/>
    <w:rsid w:val="000353AE"/>
    <w:rsid w:val="00035620"/>
    <w:rsid w:val="00035853"/>
    <w:rsid w:val="00035930"/>
    <w:rsid w:val="00036697"/>
    <w:rsid w:val="0003685A"/>
    <w:rsid w:val="00037B65"/>
    <w:rsid w:val="00040BF7"/>
    <w:rsid w:val="00040DF0"/>
    <w:rsid w:val="000443A4"/>
    <w:rsid w:val="000446A1"/>
    <w:rsid w:val="0004736D"/>
    <w:rsid w:val="00047B97"/>
    <w:rsid w:val="0005017A"/>
    <w:rsid w:val="000501F6"/>
    <w:rsid w:val="00050E26"/>
    <w:rsid w:val="00051A82"/>
    <w:rsid w:val="00052F20"/>
    <w:rsid w:val="00054A9C"/>
    <w:rsid w:val="000553B2"/>
    <w:rsid w:val="00055425"/>
    <w:rsid w:val="0005594C"/>
    <w:rsid w:val="000605AD"/>
    <w:rsid w:val="00062749"/>
    <w:rsid w:val="00062A88"/>
    <w:rsid w:val="00063C0C"/>
    <w:rsid w:val="00063DF1"/>
    <w:rsid w:val="000647B0"/>
    <w:rsid w:val="0006587B"/>
    <w:rsid w:val="00066109"/>
    <w:rsid w:val="000673C8"/>
    <w:rsid w:val="0006799E"/>
    <w:rsid w:val="00073CC0"/>
    <w:rsid w:val="00074196"/>
    <w:rsid w:val="000748C3"/>
    <w:rsid w:val="00074DDD"/>
    <w:rsid w:val="00075E1D"/>
    <w:rsid w:val="000775B9"/>
    <w:rsid w:val="000800E4"/>
    <w:rsid w:val="00080188"/>
    <w:rsid w:val="00081120"/>
    <w:rsid w:val="00082379"/>
    <w:rsid w:val="0008251E"/>
    <w:rsid w:val="00083863"/>
    <w:rsid w:val="00084E89"/>
    <w:rsid w:val="00085010"/>
    <w:rsid w:val="0008611D"/>
    <w:rsid w:val="00087EF0"/>
    <w:rsid w:val="00090FE6"/>
    <w:rsid w:val="00092D46"/>
    <w:rsid w:val="00092DE8"/>
    <w:rsid w:val="00093D89"/>
    <w:rsid w:val="000943E2"/>
    <w:rsid w:val="00095284"/>
    <w:rsid w:val="00096D0B"/>
    <w:rsid w:val="000A0FCA"/>
    <w:rsid w:val="000A396C"/>
    <w:rsid w:val="000A3DE7"/>
    <w:rsid w:val="000A4662"/>
    <w:rsid w:val="000A542C"/>
    <w:rsid w:val="000A5E9E"/>
    <w:rsid w:val="000A6F08"/>
    <w:rsid w:val="000A794A"/>
    <w:rsid w:val="000B0989"/>
    <w:rsid w:val="000B3452"/>
    <w:rsid w:val="000B484D"/>
    <w:rsid w:val="000B5471"/>
    <w:rsid w:val="000C01A6"/>
    <w:rsid w:val="000C06A8"/>
    <w:rsid w:val="000C2209"/>
    <w:rsid w:val="000C38C1"/>
    <w:rsid w:val="000C3A24"/>
    <w:rsid w:val="000C463C"/>
    <w:rsid w:val="000C48D2"/>
    <w:rsid w:val="000C49C3"/>
    <w:rsid w:val="000C4B81"/>
    <w:rsid w:val="000D043C"/>
    <w:rsid w:val="000D0CE8"/>
    <w:rsid w:val="000D1501"/>
    <w:rsid w:val="000D2E61"/>
    <w:rsid w:val="000D2F50"/>
    <w:rsid w:val="000D31C9"/>
    <w:rsid w:val="000D3240"/>
    <w:rsid w:val="000D4108"/>
    <w:rsid w:val="000D5EE8"/>
    <w:rsid w:val="000D61BE"/>
    <w:rsid w:val="000D794D"/>
    <w:rsid w:val="000D7AF9"/>
    <w:rsid w:val="000E0043"/>
    <w:rsid w:val="000E320E"/>
    <w:rsid w:val="000E37DC"/>
    <w:rsid w:val="000E4340"/>
    <w:rsid w:val="000E4A42"/>
    <w:rsid w:val="000E4C65"/>
    <w:rsid w:val="000E5036"/>
    <w:rsid w:val="000E56B1"/>
    <w:rsid w:val="000E6754"/>
    <w:rsid w:val="000E6F62"/>
    <w:rsid w:val="000E7089"/>
    <w:rsid w:val="000E7326"/>
    <w:rsid w:val="000F1A92"/>
    <w:rsid w:val="000F25E4"/>
    <w:rsid w:val="000F3541"/>
    <w:rsid w:val="000F408B"/>
    <w:rsid w:val="000F4A2C"/>
    <w:rsid w:val="000F69E8"/>
    <w:rsid w:val="000F6E09"/>
    <w:rsid w:val="000F77DF"/>
    <w:rsid w:val="001002E9"/>
    <w:rsid w:val="0010036B"/>
    <w:rsid w:val="00102206"/>
    <w:rsid w:val="001027E1"/>
    <w:rsid w:val="00103B37"/>
    <w:rsid w:val="00103C12"/>
    <w:rsid w:val="001046C2"/>
    <w:rsid w:val="00104B0B"/>
    <w:rsid w:val="00110998"/>
    <w:rsid w:val="00110D99"/>
    <w:rsid w:val="001115DC"/>
    <w:rsid w:val="001122EC"/>
    <w:rsid w:val="00113AD5"/>
    <w:rsid w:val="0011424C"/>
    <w:rsid w:val="00114909"/>
    <w:rsid w:val="00114FC1"/>
    <w:rsid w:val="00117D3C"/>
    <w:rsid w:val="001204DC"/>
    <w:rsid w:val="0012281C"/>
    <w:rsid w:val="00124E0A"/>
    <w:rsid w:val="00126759"/>
    <w:rsid w:val="00130709"/>
    <w:rsid w:val="00132158"/>
    <w:rsid w:val="001323FB"/>
    <w:rsid w:val="001324EB"/>
    <w:rsid w:val="0013415F"/>
    <w:rsid w:val="00135452"/>
    <w:rsid w:val="00135E39"/>
    <w:rsid w:val="001360C4"/>
    <w:rsid w:val="0013778A"/>
    <w:rsid w:val="00140017"/>
    <w:rsid w:val="00140417"/>
    <w:rsid w:val="00140899"/>
    <w:rsid w:val="001410DC"/>
    <w:rsid w:val="00141353"/>
    <w:rsid w:val="0014343D"/>
    <w:rsid w:val="00143565"/>
    <w:rsid w:val="001438C5"/>
    <w:rsid w:val="00143F62"/>
    <w:rsid w:val="00143F72"/>
    <w:rsid w:val="00143F86"/>
    <w:rsid w:val="0014490F"/>
    <w:rsid w:val="001455A0"/>
    <w:rsid w:val="00146D64"/>
    <w:rsid w:val="0014709E"/>
    <w:rsid w:val="00150E50"/>
    <w:rsid w:val="0015225E"/>
    <w:rsid w:val="00152E14"/>
    <w:rsid w:val="00153B9A"/>
    <w:rsid w:val="00153F5C"/>
    <w:rsid w:val="00155259"/>
    <w:rsid w:val="0015725B"/>
    <w:rsid w:val="00157F09"/>
    <w:rsid w:val="00160892"/>
    <w:rsid w:val="0016090E"/>
    <w:rsid w:val="001617D4"/>
    <w:rsid w:val="0016218E"/>
    <w:rsid w:val="00162D4A"/>
    <w:rsid w:val="001631DF"/>
    <w:rsid w:val="00163B5F"/>
    <w:rsid w:val="00165CDE"/>
    <w:rsid w:val="001666D5"/>
    <w:rsid w:val="00166BF3"/>
    <w:rsid w:val="00167EFA"/>
    <w:rsid w:val="001728D5"/>
    <w:rsid w:val="00173336"/>
    <w:rsid w:val="001749AD"/>
    <w:rsid w:val="00175377"/>
    <w:rsid w:val="00175D2E"/>
    <w:rsid w:val="001762D7"/>
    <w:rsid w:val="00176929"/>
    <w:rsid w:val="00177016"/>
    <w:rsid w:val="00177BFE"/>
    <w:rsid w:val="00180FD5"/>
    <w:rsid w:val="00181DB5"/>
    <w:rsid w:val="00182878"/>
    <w:rsid w:val="00183140"/>
    <w:rsid w:val="001845B2"/>
    <w:rsid w:val="00184E8B"/>
    <w:rsid w:val="00184F7F"/>
    <w:rsid w:val="00187A6D"/>
    <w:rsid w:val="00190D63"/>
    <w:rsid w:val="00191091"/>
    <w:rsid w:val="0019135F"/>
    <w:rsid w:val="00191D32"/>
    <w:rsid w:val="00193CD2"/>
    <w:rsid w:val="00194291"/>
    <w:rsid w:val="001951BE"/>
    <w:rsid w:val="00195584"/>
    <w:rsid w:val="0019568B"/>
    <w:rsid w:val="0019575B"/>
    <w:rsid w:val="00196343"/>
    <w:rsid w:val="001974C9"/>
    <w:rsid w:val="001A0165"/>
    <w:rsid w:val="001A1550"/>
    <w:rsid w:val="001A26AC"/>
    <w:rsid w:val="001B6ABC"/>
    <w:rsid w:val="001B7A4B"/>
    <w:rsid w:val="001C1375"/>
    <w:rsid w:val="001C3171"/>
    <w:rsid w:val="001C4A2A"/>
    <w:rsid w:val="001C6156"/>
    <w:rsid w:val="001C63BB"/>
    <w:rsid w:val="001C7E55"/>
    <w:rsid w:val="001D197F"/>
    <w:rsid w:val="001D1FB5"/>
    <w:rsid w:val="001D491F"/>
    <w:rsid w:val="001D56B7"/>
    <w:rsid w:val="001D6128"/>
    <w:rsid w:val="001D6407"/>
    <w:rsid w:val="001D6759"/>
    <w:rsid w:val="001D6E37"/>
    <w:rsid w:val="001E20A8"/>
    <w:rsid w:val="001E6E9E"/>
    <w:rsid w:val="001E6FD4"/>
    <w:rsid w:val="001E7049"/>
    <w:rsid w:val="001E7910"/>
    <w:rsid w:val="001F036F"/>
    <w:rsid w:val="001F0433"/>
    <w:rsid w:val="001F04B5"/>
    <w:rsid w:val="001F1DC1"/>
    <w:rsid w:val="001F38B5"/>
    <w:rsid w:val="001F450B"/>
    <w:rsid w:val="001F5099"/>
    <w:rsid w:val="001F5967"/>
    <w:rsid w:val="001F6C46"/>
    <w:rsid w:val="002000BA"/>
    <w:rsid w:val="00200CB9"/>
    <w:rsid w:val="00203CC5"/>
    <w:rsid w:val="00204B32"/>
    <w:rsid w:val="00204F21"/>
    <w:rsid w:val="00205F58"/>
    <w:rsid w:val="00214C4D"/>
    <w:rsid w:val="0021508E"/>
    <w:rsid w:val="00215983"/>
    <w:rsid w:val="00215C1A"/>
    <w:rsid w:val="00217FA3"/>
    <w:rsid w:val="00220793"/>
    <w:rsid w:val="00220CD6"/>
    <w:rsid w:val="00222755"/>
    <w:rsid w:val="00223BC7"/>
    <w:rsid w:val="00225499"/>
    <w:rsid w:val="0022602F"/>
    <w:rsid w:val="00227E23"/>
    <w:rsid w:val="00231117"/>
    <w:rsid w:val="002325C0"/>
    <w:rsid w:val="00234B23"/>
    <w:rsid w:val="00235596"/>
    <w:rsid w:val="0023567B"/>
    <w:rsid w:val="00236C92"/>
    <w:rsid w:val="00236DCB"/>
    <w:rsid w:val="00240050"/>
    <w:rsid w:val="00240103"/>
    <w:rsid w:val="0024020F"/>
    <w:rsid w:val="0024059E"/>
    <w:rsid w:val="002406EF"/>
    <w:rsid w:val="00241620"/>
    <w:rsid w:val="00243250"/>
    <w:rsid w:val="0024355B"/>
    <w:rsid w:val="002438B7"/>
    <w:rsid w:val="002447EB"/>
    <w:rsid w:val="0024492F"/>
    <w:rsid w:val="00244D96"/>
    <w:rsid w:val="00247462"/>
    <w:rsid w:val="00247FD2"/>
    <w:rsid w:val="002511D0"/>
    <w:rsid w:val="002512C1"/>
    <w:rsid w:val="002513E8"/>
    <w:rsid w:val="00251805"/>
    <w:rsid w:val="00253201"/>
    <w:rsid w:val="00253F8E"/>
    <w:rsid w:val="00255283"/>
    <w:rsid w:val="0025593F"/>
    <w:rsid w:val="002574F2"/>
    <w:rsid w:val="002609BF"/>
    <w:rsid w:val="00261456"/>
    <w:rsid w:val="002616F3"/>
    <w:rsid w:val="002618ED"/>
    <w:rsid w:val="00262740"/>
    <w:rsid w:val="00263F57"/>
    <w:rsid w:val="002655F4"/>
    <w:rsid w:val="00266280"/>
    <w:rsid w:val="00266331"/>
    <w:rsid w:val="002675F9"/>
    <w:rsid w:val="0026784B"/>
    <w:rsid w:val="002700E2"/>
    <w:rsid w:val="00270163"/>
    <w:rsid w:val="00270F1D"/>
    <w:rsid w:val="00271318"/>
    <w:rsid w:val="002721C7"/>
    <w:rsid w:val="00274521"/>
    <w:rsid w:val="00275563"/>
    <w:rsid w:val="0027571E"/>
    <w:rsid w:val="002757B9"/>
    <w:rsid w:val="00276FB1"/>
    <w:rsid w:val="00277CF5"/>
    <w:rsid w:val="002816FA"/>
    <w:rsid w:val="00281B5E"/>
    <w:rsid w:val="0028362E"/>
    <w:rsid w:val="00291AF2"/>
    <w:rsid w:val="00291CAD"/>
    <w:rsid w:val="00291CFB"/>
    <w:rsid w:val="0029207C"/>
    <w:rsid w:val="00295DDE"/>
    <w:rsid w:val="00296E47"/>
    <w:rsid w:val="002A016F"/>
    <w:rsid w:val="002A557F"/>
    <w:rsid w:val="002A560D"/>
    <w:rsid w:val="002A5896"/>
    <w:rsid w:val="002A78C8"/>
    <w:rsid w:val="002A79C7"/>
    <w:rsid w:val="002A7F65"/>
    <w:rsid w:val="002B16BE"/>
    <w:rsid w:val="002B2600"/>
    <w:rsid w:val="002B2D63"/>
    <w:rsid w:val="002B2F57"/>
    <w:rsid w:val="002B4A6D"/>
    <w:rsid w:val="002B4E36"/>
    <w:rsid w:val="002B577D"/>
    <w:rsid w:val="002B5EBF"/>
    <w:rsid w:val="002B6DA9"/>
    <w:rsid w:val="002B706A"/>
    <w:rsid w:val="002B7748"/>
    <w:rsid w:val="002B79BA"/>
    <w:rsid w:val="002C17E6"/>
    <w:rsid w:val="002C4B5A"/>
    <w:rsid w:val="002C5880"/>
    <w:rsid w:val="002C7428"/>
    <w:rsid w:val="002C7EE7"/>
    <w:rsid w:val="002D08F4"/>
    <w:rsid w:val="002D2D59"/>
    <w:rsid w:val="002D36BA"/>
    <w:rsid w:val="002D47D5"/>
    <w:rsid w:val="002D7E6A"/>
    <w:rsid w:val="002E01A6"/>
    <w:rsid w:val="002E1211"/>
    <w:rsid w:val="002E1AC1"/>
    <w:rsid w:val="002E4D5C"/>
    <w:rsid w:val="002E5176"/>
    <w:rsid w:val="002E6BFC"/>
    <w:rsid w:val="002E7944"/>
    <w:rsid w:val="002F02B8"/>
    <w:rsid w:val="002F0988"/>
    <w:rsid w:val="002F09E4"/>
    <w:rsid w:val="002F0F2E"/>
    <w:rsid w:val="002F12BC"/>
    <w:rsid w:val="002F1949"/>
    <w:rsid w:val="002F3940"/>
    <w:rsid w:val="002F4B23"/>
    <w:rsid w:val="003004BA"/>
    <w:rsid w:val="00300931"/>
    <w:rsid w:val="0030109E"/>
    <w:rsid w:val="00301FC4"/>
    <w:rsid w:val="00302C9D"/>
    <w:rsid w:val="00303380"/>
    <w:rsid w:val="003041D2"/>
    <w:rsid w:val="00304EAF"/>
    <w:rsid w:val="003063B1"/>
    <w:rsid w:val="003067E6"/>
    <w:rsid w:val="00307646"/>
    <w:rsid w:val="00307727"/>
    <w:rsid w:val="00311793"/>
    <w:rsid w:val="0031356C"/>
    <w:rsid w:val="00313E4D"/>
    <w:rsid w:val="00314D6C"/>
    <w:rsid w:val="00315F6A"/>
    <w:rsid w:val="0031678C"/>
    <w:rsid w:val="00316818"/>
    <w:rsid w:val="0031754B"/>
    <w:rsid w:val="00321C38"/>
    <w:rsid w:val="00327011"/>
    <w:rsid w:val="00327C6B"/>
    <w:rsid w:val="003318B6"/>
    <w:rsid w:val="003321C8"/>
    <w:rsid w:val="00334062"/>
    <w:rsid w:val="00334FDB"/>
    <w:rsid w:val="00337084"/>
    <w:rsid w:val="003373D9"/>
    <w:rsid w:val="00337C46"/>
    <w:rsid w:val="00342447"/>
    <w:rsid w:val="00347585"/>
    <w:rsid w:val="00353817"/>
    <w:rsid w:val="00354540"/>
    <w:rsid w:val="00354793"/>
    <w:rsid w:val="00355B8B"/>
    <w:rsid w:val="00361E1D"/>
    <w:rsid w:val="00362D49"/>
    <w:rsid w:val="00362FD0"/>
    <w:rsid w:val="00365102"/>
    <w:rsid w:val="003652E3"/>
    <w:rsid w:val="00365722"/>
    <w:rsid w:val="003661BA"/>
    <w:rsid w:val="0036738B"/>
    <w:rsid w:val="003673B4"/>
    <w:rsid w:val="00367529"/>
    <w:rsid w:val="00370CBF"/>
    <w:rsid w:val="003756C1"/>
    <w:rsid w:val="003763B7"/>
    <w:rsid w:val="00376703"/>
    <w:rsid w:val="00376D6E"/>
    <w:rsid w:val="00377B8C"/>
    <w:rsid w:val="0038144F"/>
    <w:rsid w:val="00381D0C"/>
    <w:rsid w:val="00381DE6"/>
    <w:rsid w:val="003827CD"/>
    <w:rsid w:val="00383402"/>
    <w:rsid w:val="00383925"/>
    <w:rsid w:val="00384123"/>
    <w:rsid w:val="003851AB"/>
    <w:rsid w:val="003854B1"/>
    <w:rsid w:val="00385641"/>
    <w:rsid w:val="00386DAA"/>
    <w:rsid w:val="003875A9"/>
    <w:rsid w:val="00387ADA"/>
    <w:rsid w:val="00390D3A"/>
    <w:rsid w:val="00391690"/>
    <w:rsid w:val="00392099"/>
    <w:rsid w:val="003926B3"/>
    <w:rsid w:val="003954E7"/>
    <w:rsid w:val="003A44BE"/>
    <w:rsid w:val="003A684D"/>
    <w:rsid w:val="003A7A66"/>
    <w:rsid w:val="003B09A6"/>
    <w:rsid w:val="003B0F12"/>
    <w:rsid w:val="003B1504"/>
    <w:rsid w:val="003B2D3A"/>
    <w:rsid w:val="003B50CB"/>
    <w:rsid w:val="003B5559"/>
    <w:rsid w:val="003B594D"/>
    <w:rsid w:val="003B598C"/>
    <w:rsid w:val="003B5ADC"/>
    <w:rsid w:val="003B7535"/>
    <w:rsid w:val="003B7C4A"/>
    <w:rsid w:val="003C1470"/>
    <w:rsid w:val="003C1901"/>
    <w:rsid w:val="003C2DF8"/>
    <w:rsid w:val="003C35F3"/>
    <w:rsid w:val="003C3858"/>
    <w:rsid w:val="003C441F"/>
    <w:rsid w:val="003C534B"/>
    <w:rsid w:val="003C58DC"/>
    <w:rsid w:val="003C5CAF"/>
    <w:rsid w:val="003C67F5"/>
    <w:rsid w:val="003C6882"/>
    <w:rsid w:val="003C69A9"/>
    <w:rsid w:val="003C6A6C"/>
    <w:rsid w:val="003C754F"/>
    <w:rsid w:val="003D2457"/>
    <w:rsid w:val="003D2856"/>
    <w:rsid w:val="003D2CCC"/>
    <w:rsid w:val="003D33B9"/>
    <w:rsid w:val="003D3C95"/>
    <w:rsid w:val="003D54D2"/>
    <w:rsid w:val="003D7D73"/>
    <w:rsid w:val="003E0322"/>
    <w:rsid w:val="003E12EA"/>
    <w:rsid w:val="003E2489"/>
    <w:rsid w:val="003E29F5"/>
    <w:rsid w:val="003E370E"/>
    <w:rsid w:val="003E4343"/>
    <w:rsid w:val="003E5457"/>
    <w:rsid w:val="003E5507"/>
    <w:rsid w:val="003E5E9F"/>
    <w:rsid w:val="003E623C"/>
    <w:rsid w:val="003F0F44"/>
    <w:rsid w:val="003F1A73"/>
    <w:rsid w:val="003F1AD4"/>
    <w:rsid w:val="003F2938"/>
    <w:rsid w:val="003F4B78"/>
    <w:rsid w:val="003F4F11"/>
    <w:rsid w:val="003F597D"/>
    <w:rsid w:val="00400EAD"/>
    <w:rsid w:val="00402372"/>
    <w:rsid w:val="004028D1"/>
    <w:rsid w:val="00403A50"/>
    <w:rsid w:val="00404013"/>
    <w:rsid w:val="00405F29"/>
    <w:rsid w:val="0041078D"/>
    <w:rsid w:val="00410941"/>
    <w:rsid w:val="00411B8D"/>
    <w:rsid w:val="004125AA"/>
    <w:rsid w:val="00416EF8"/>
    <w:rsid w:val="00417523"/>
    <w:rsid w:val="00420D03"/>
    <w:rsid w:val="00421E19"/>
    <w:rsid w:val="0042793F"/>
    <w:rsid w:val="004301C6"/>
    <w:rsid w:val="00431378"/>
    <w:rsid w:val="00431699"/>
    <w:rsid w:val="00436B6C"/>
    <w:rsid w:val="00440151"/>
    <w:rsid w:val="004429EC"/>
    <w:rsid w:val="004429F3"/>
    <w:rsid w:val="00442A94"/>
    <w:rsid w:val="004436E3"/>
    <w:rsid w:val="00444283"/>
    <w:rsid w:val="00445347"/>
    <w:rsid w:val="00446312"/>
    <w:rsid w:val="004479DA"/>
    <w:rsid w:val="00447C65"/>
    <w:rsid w:val="00452962"/>
    <w:rsid w:val="0045370C"/>
    <w:rsid w:val="00453E4C"/>
    <w:rsid w:val="00454EB3"/>
    <w:rsid w:val="00455C0C"/>
    <w:rsid w:val="00455C6B"/>
    <w:rsid w:val="0045694A"/>
    <w:rsid w:val="00460074"/>
    <w:rsid w:val="00460C1A"/>
    <w:rsid w:val="0046245B"/>
    <w:rsid w:val="00462509"/>
    <w:rsid w:val="00462B26"/>
    <w:rsid w:val="0046355D"/>
    <w:rsid w:val="00465B2C"/>
    <w:rsid w:val="004675A8"/>
    <w:rsid w:val="00470E69"/>
    <w:rsid w:val="0047133A"/>
    <w:rsid w:val="00474B52"/>
    <w:rsid w:val="00474DFD"/>
    <w:rsid w:val="00474ED2"/>
    <w:rsid w:val="00480111"/>
    <w:rsid w:val="004822DA"/>
    <w:rsid w:val="004828CB"/>
    <w:rsid w:val="00485448"/>
    <w:rsid w:val="00485D56"/>
    <w:rsid w:val="00487B2C"/>
    <w:rsid w:val="00487B69"/>
    <w:rsid w:val="00490EE5"/>
    <w:rsid w:val="00491E52"/>
    <w:rsid w:val="004929EE"/>
    <w:rsid w:val="00492F62"/>
    <w:rsid w:val="00493B8D"/>
    <w:rsid w:val="004946AB"/>
    <w:rsid w:val="00494BF2"/>
    <w:rsid w:val="00494BFF"/>
    <w:rsid w:val="00495564"/>
    <w:rsid w:val="004958DB"/>
    <w:rsid w:val="004A04E1"/>
    <w:rsid w:val="004A3CDF"/>
    <w:rsid w:val="004A400D"/>
    <w:rsid w:val="004A7F07"/>
    <w:rsid w:val="004B0AE2"/>
    <w:rsid w:val="004B1CDD"/>
    <w:rsid w:val="004B2DF5"/>
    <w:rsid w:val="004B3782"/>
    <w:rsid w:val="004B4B1C"/>
    <w:rsid w:val="004C11C3"/>
    <w:rsid w:val="004C55D4"/>
    <w:rsid w:val="004C6407"/>
    <w:rsid w:val="004D4CDF"/>
    <w:rsid w:val="004D57E0"/>
    <w:rsid w:val="004D6481"/>
    <w:rsid w:val="004E1258"/>
    <w:rsid w:val="004E2F38"/>
    <w:rsid w:val="004E4AC9"/>
    <w:rsid w:val="004E524D"/>
    <w:rsid w:val="004E5946"/>
    <w:rsid w:val="004E7302"/>
    <w:rsid w:val="004F16B0"/>
    <w:rsid w:val="004F192F"/>
    <w:rsid w:val="004F2CC1"/>
    <w:rsid w:val="004F4021"/>
    <w:rsid w:val="004F54A6"/>
    <w:rsid w:val="004F6275"/>
    <w:rsid w:val="004F7D1D"/>
    <w:rsid w:val="00501C87"/>
    <w:rsid w:val="00502E0D"/>
    <w:rsid w:val="00504EC4"/>
    <w:rsid w:val="005053C1"/>
    <w:rsid w:val="00505DE2"/>
    <w:rsid w:val="00507FB7"/>
    <w:rsid w:val="00513AB1"/>
    <w:rsid w:val="00515BD3"/>
    <w:rsid w:val="00516108"/>
    <w:rsid w:val="005172B1"/>
    <w:rsid w:val="005221A3"/>
    <w:rsid w:val="00524BF6"/>
    <w:rsid w:val="00525222"/>
    <w:rsid w:val="005259EA"/>
    <w:rsid w:val="00525F84"/>
    <w:rsid w:val="00526FDE"/>
    <w:rsid w:val="0053009B"/>
    <w:rsid w:val="005300B5"/>
    <w:rsid w:val="00530A34"/>
    <w:rsid w:val="00532EBB"/>
    <w:rsid w:val="00533811"/>
    <w:rsid w:val="00535086"/>
    <w:rsid w:val="0053657A"/>
    <w:rsid w:val="005427B5"/>
    <w:rsid w:val="00543228"/>
    <w:rsid w:val="00546ECA"/>
    <w:rsid w:val="005478ED"/>
    <w:rsid w:val="00547EB7"/>
    <w:rsid w:val="005505D0"/>
    <w:rsid w:val="00550A41"/>
    <w:rsid w:val="00551006"/>
    <w:rsid w:val="0055138F"/>
    <w:rsid w:val="00552EB3"/>
    <w:rsid w:val="0055319E"/>
    <w:rsid w:val="00554FCA"/>
    <w:rsid w:val="00556A33"/>
    <w:rsid w:val="00557C21"/>
    <w:rsid w:val="00560778"/>
    <w:rsid w:val="005624D4"/>
    <w:rsid w:val="00563644"/>
    <w:rsid w:val="00563C5A"/>
    <w:rsid w:val="00565335"/>
    <w:rsid w:val="00566B34"/>
    <w:rsid w:val="00567C4D"/>
    <w:rsid w:val="005701A0"/>
    <w:rsid w:val="00570D10"/>
    <w:rsid w:val="0057169E"/>
    <w:rsid w:val="00571EA0"/>
    <w:rsid w:val="00573142"/>
    <w:rsid w:val="005745CC"/>
    <w:rsid w:val="0057571C"/>
    <w:rsid w:val="005769CB"/>
    <w:rsid w:val="00576D18"/>
    <w:rsid w:val="00577B67"/>
    <w:rsid w:val="00583588"/>
    <w:rsid w:val="005871D6"/>
    <w:rsid w:val="00587EEB"/>
    <w:rsid w:val="005921E7"/>
    <w:rsid w:val="0059259C"/>
    <w:rsid w:val="00592A98"/>
    <w:rsid w:val="00592EED"/>
    <w:rsid w:val="005935C3"/>
    <w:rsid w:val="00596841"/>
    <w:rsid w:val="005A0BFF"/>
    <w:rsid w:val="005A14E1"/>
    <w:rsid w:val="005A3473"/>
    <w:rsid w:val="005A3CDC"/>
    <w:rsid w:val="005A3FF5"/>
    <w:rsid w:val="005B0946"/>
    <w:rsid w:val="005B24D0"/>
    <w:rsid w:val="005B4B7E"/>
    <w:rsid w:val="005B712E"/>
    <w:rsid w:val="005C1F88"/>
    <w:rsid w:val="005C2227"/>
    <w:rsid w:val="005C2D09"/>
    <w:rsid w:val="005C3141"/>
    <w:rsid w:val="005C3DEA"/>
    <w:rsid w:val="005C74DB"/>
    <w:rsid w:val="005C7A90"/>
    <w:rsid w:val="005D0409"/>
    <w:rsid w:val="005D10A7"/>
    <w:rsid w:val="005D2C92"/>
    <w:rsid w:val="005D60EC"/>
    <w:rsid w:val="005D6785"/>
    <w:rsid w:val="005D72FA"/>
    <w:rsid w:val="005E08C0"/>
    <w:rsid w:val="005E1DF7"/>
    <w:rsid w:val="005E20B8"/>
    <w:rsid w:val="005E242D"/>
    <w:rsid w:val="005E49E8"/>
    <w:rsid w:val="005E527C"/>
    <w:rsid w:val="005E5729"/>
    <w:rsid w:val="005E5F6A"/>
    <w:rsid w:val="005E6785"/>
    <w:rsid w:val="005E7830"/>
    <w:rsid w:val="005F109D"/>
    <w:rsid w:val="005F15A0"/>
    <w:rsid w:val="005F17D7"/>
    <w:rsid w:val="005F22F2"/>
    <w:rsid w:val="005F3702"/>
    <w:rsid w:val="005F4220"/>
    <w:rsid w:val="005F4F7D"/>
    <w:rsid w:val="005F5032"/>
    <w:rsid w:val="005F5F1A"/>
    <w:rsid w:val="00600CE4"/>
    <w:rsid w:val="00601B6C"/>
    <w:rsid w:val="00602C6F"/>
    <w:rsid w:val="00605B45"/>
    <w:rsid w:val="006062B4"/>
    <w:rsid w:val="006072BD"/>
    <w:rsid w:val="00607CBC"/>
    <w:rsid w:val="00607D68"/>
    <w:rsid w:val="00611BFE"/>
    <w:rsid w:val="006146B7"/>
    <w:rsid w:val="006153F0"/>
    <w:rsid w:val="006155EB"/>
    <w:rsid w:val="00615C54"/>
    <w:rsid w:val="00615EA2"/>
    <w:rsid w:val="0061607D"/>
    <w:rsid w:val="0061764E"/>
    <w:rsid w:val="00620685"/>
    <w:rsid w:val="00621785"/>
    <w:rsid w:val="006228C5"/>
    <w:rsid w:val="00625E6D"/>
    <w:rsid w:val="00631D6A"/>
    <w:rsid w:val="00632DC6"/>
    <w:rsid w:val="006339FB"/>
    <w:rsid w:val="00633BEE"/>
    <w:rsid w:val="006343A1"/>
    <w:rsid w:val="006365B6"/>
    <w:rsid w:val="00637FE5"/>
    <w:rsid w:val="0064017F"/>
    <w:rsid w:val="00641155"/>
    <w:rsid w:val="006422F2"/>
    <w:rsid w:val="006436D4"/>
    <w:rsid w:val="00643A54"/>
    <w:rsid w:val="00643CDD"/>
    <w:rsid w:val="006450F8"/>
    <w:rsid w:val="006456FE"/>
    <w:rsid w:val="00645761"/>
    <w:rsid w:val="006462D4"/>
    <w:rsid w:val="00646691"/>
    <w:rsid w:val="00646DBA"/>
    <w:rsid w:val="0066122A"/>
    <w:rsid w:val="00663B7B"/>
    <w:rsid w:val="0066529A"/>
    <w:rsid w:val="0067055B"/>
    <w:rsid w:val="006711D8"/>
    <w:rsid w:val="00671538"/>
    <w:rsid w:val="00672801"/>
    <w:rsid w:val="0067337E"/>
    <w:rsid w:val="006737FB"/>
    <w:rsid w:val="00673F8A"/>
    <w:rsid w:val="00675772"/>
    <w:rsid w:val="00676518"/>
    <w:rsid w:val="006765C6"/>
    <w:rsid w:val="00676606"/>
    <w:rsid w:val="00680206"/>
    <w:rsid w:val="00682743"/>
    <w:rsid w:val="006843F5"/>
    <w:rsid w:val="00687C1F"/>
    <w:rsid w:val="006908FE"/>
    <w:rsid w:val="00690F3A"/>
    <w:rsid w:val="006918AC"/>
    <w:rsid w:val="00691CD6"/>
    <w:rsid w:val="0069205C"/>
    <w:rsid w:val="006925B3"/>
    <w:rsid w:val="00697215"/>
    <w:rsid w:val="00697467"/>
    <w:rsid w:val="00697947"/>
    <w:rsid w:val="00697A4B"/>
    <w:rsid w:val="00697AFB"/>
    <w:rsid w:val="006A0557"/>
    <w:rsid w:val="006A1041"/>
    <w:rsid w:val="006A13BD"/>
    <w:rsid w:val="006A4485"/>
    <w:rsid w:val="006A62B0"/>
    <w:rsid w:val="006A69A2"/>
    <w:rsid w:val="006A796B"/>
    <w:rsid w:val="006B0F14"/>
    <w:rsid w:val="006B1155"/>
    <w:rsid w:val="006B1595"/>
    <w:rsid w:val="006B1E09"/>
    <w:rsid w:val="006B1F45"/>
    <w:rsid w:val="006B2244"/>
    <w:rsid w:val="006B5E3D"/>
    <w:rsid w:val="006B7700"/>
    <w:rsid w:val="006C099E"/>
    <w:rsid w:val="006C0ED4"/>
    <w:rsid w:val="006C2967"/>
    <w:rsid w:val="006C3A85"/>
    <w:rsid w:val="006C4ED4"/>
    <w:rsid w:val="006C5203"/>
    <w:rsid w:val="006C6152"/>
    <w:rsid w:val="006C65CB"/>
    <w:rsid w:val="006C69AA"/>
    <w:rsid w:val="006C6B12"/>
    <w:rsid w:val="006C740D"/>
    <w:rsid w:val="006D004D"/>
    <w:rsid w:val="006D010D"/>
    <w:rsid w:val="006D0381"/>
    <w:rsid w:val="006D0A77"/>
    <w:rsid w:val="006D280A"/>
    <w:rsid w:val="006D34DE"/>
    <w:rsid w:val="006D40B5"/>
    <w:rsid w:val="006D636F"/>
    <w:rsid w:val="006D63F5"/>
    <w:rsid w:val="006D6C02"/>
    <w:rsid w:val="006E0788"/>
    <w:rsid w:val="006E08B5"/>
    <w:rsid w:val="006E1C80"/>
    <w:rsid w:val="006E2266"/>
    <w:rsid w:val="006E2F46"/>
    <w:rsid w:val="006E38FB"/>
    <w:rsid w:val="006E462E"/>
    <w:rsid w:val="006E6B88"/>
    <w:rsid w:val="006E6F9B"/>
    <w:rsid w:val="006F0DBF"/>
    <w:rsid w:val="006F384B"/>
    <w:rsid w:val="006F3FD8"/>
    <w:rsid w:val="006F40CD"/>
    <w:rsid w:val="006F6A30"/>
    <w:rsid w:val="006F7B34"/>
    <w:rsid w:val="00700F3F"/>
    <w:rsid w:val="00701C81"/>
    <w:rsid w:val="00702CCD"/>
    <w:rsid w:val="0070320E"/>
    <w:rsid w:val="007035BA"/>
    <w:rsid w:val="00703AC1"/>
    <w:rsid w:val="00703AF6"/>
    <w:rsid w:val="007040CC"/>
    <w:rsid w:val="00704A3C"/>
    <w:rsid w:val="007110FF"/>
    <w:rsid w:val="00711DE2"/>
    <w:rsid w:val="007131E8"/>
    <w:rsid w:val="007146A2"/>
    <w:rsid w:val="00715654"/>
    <w:rsid w:val="00716FD4"/>
    <w:rsid w:val="00720351"/>
    <w:rsid w:val="00720AAE"/>
    <w:rsid w:val="00721429"/>
    <w:rsid w:val="00721D3F"/>
    <w:rsid w:val="0072290B"/>
    <w:rsid w:val="007242F2"/>
    <w:rsid w:val="0072436B"/>
    <w:rsid w:val="00730464"/>
    <w:rsid w:val="007361DB"/>
    <w:rsid w:val="00737926"/>
    <w:rsid w:val="00741802"/>
    <w:rsid w:val="00742178"/>
    <w:rsid w:val="0074255F"/>
    <w:rsid w:val="00742F40"/>
    <w:rsid w:val="00744D40"/>
    <w:rsid w:val="0074585B"/>
    <w:rsid w:val="0074615C"/>
    <w:rsid w:val="0074623C"/>
    <w:rsid w:val="007465B2"/>
    <w:rsid w:val="00747540"/>
    <w:rsid w:val="00747A34"/>
    <w:rsid w:val="00750414"/>
    <w:rsid w:val="00750C18"/>
    <w:rsid w:val="00752B38"/>
    <w:rsid w:val="00755136"/>
    <w:rsid w:val="00755C5C"/>
    <w:rsid w:val="007563B8"/>
    <w:rsid w:val="007579FB"/>
    <w:rsid w:val="00757CF4"/>
    <w:rsid w:val="00760A95"/>
    <w:rsid w:val="007633D8"/>
    <w:rsid w:val="00763FED"/>
    <w:rsid w:val="007647CA"/>
    <w:rsid w:val="00764C50"/>
    <w:rsid w:val="007650C4"/>
    <w:rsid w:val="007650D7"/>
    <w:rsid w:val="00766213"/>
    <w:rsid w:val="0077299B"/>
    <w:rsid w:val="00773368"/>
    <w:rsid w:val="00774204"/>
    <w:rsid w:val="00774DAE"/>
    <w:rsid w:val="00777730"/>
    <w:rsid w:val="00780F81"/>
    <w:rsid w:val="00781858"/>
    <w:rsid w:val="00783255"/>
    <w:rsid w:val="00784314"/>
    <w:rsid w:val="00784511"/>
    <w:rsid w:val="00784FDA"/>
    <w:rsid w:val="007854A1"/>
    <w:rsid w:val="00786784"/>
    <w:rsid w:val="00786E39"/>
    <w:rsid w:val="00786F78"/>
    <w:rsid w:val="00787F6A"/>
    <w:rsid w:val="00790872"/>
    <w:rsid w:val="007908E4"/>
    <w:rsid w:val="00790C10"/>
    <w:rsid w:val="00791822"/>
    <w:rsid w:val="00793A33"/>
    <w:rsid w:val="00795417"/>
    <w:rsid w:val="00795550"/>
    <w:rsid w:val="0079676A"/>
    <w:rsid w:val="00796E41"/>
    <w:rsid w:val="007A00B0"/>
    <w:rsid w:val="007A08B8"/>
    <w:rsid w:val="007A0C6F"/>
    <w:rsid w:val="007A334E"/>
    <w:rsid w:val="007A37D4"/>
    <w:rsid w:val="007A5131"/>
    <w:rsid w:val="007A7890"/>
    <w:rsid w:val="007B0EFC"/>
    <w:rsid w:val="007B25D0"/>
    <w:rsid w:val="007B2D2D"/>
    <w:rsid w:val="007B31CF"/>
    <w:rsid w:val="007B35A3"/>
    <w:rsid w:val="007B70D6"/>
    <w:rsid w:val="007B7509"/>
    <w:rsid w:val="007C03E9"/>
    <w:rsid w:val="007C0A9C"/>
    <w:rsid w:val="007C441F"/>
    <w:rsid w:val="007C4563"/>
    <w:rsid w:val="007C5433"/>
    <w:rsid w:val="007C72E8"/>
    <w:rsid w:val="007D044C"/>
    <w:rsid w:val="007D0B1D"/>
    <w:rsid w:val="007D101C"/>
    <w:rsid w:val="007D10A8"/>
    <w:rsid w:val="007D3C58"/>
    <w:rsid w:val="007D4467"/>
    <w:rsid w:val="007D5B1A"/>
    <w:rsid w:val="007D6DE2"/>
    <w:rsid w:val="007D7B4D"/>
    <w:rsid w:val="007D7D44"/>
    <w:rsid w:val="007D7EE0"/>
    <w:rsid w:val="007E0260"/>
    <w:rsid w:val="007E090F"/>
    <w:rsid w:val="007E0B64"/>
    <w:rsid w:val="007E0BF4"/>
    <w:rsid w:val="007E12CC"/>
    <w:rsid w:val="007E2834"/>
    <w:rsid w:val="007E2968"/>
    <w:rsid w:val="007E2AF3"/>
    <w:rsid w:val="007E38E3"/>
    <w:rsid w:val="007E434D"/>
    <w:rsid w:val="007E5B97"/>
    <w:rsid w:val="007E6E9F"/>
    <w:rsid w:val="007E7008"/>
    <w:rsid w:val="007E71D7"/>
    <w:rsid w:val="007F05A3"/>
    <w:rsid w:val="007F1A9E"/>
    <w:rsid w:val="007F234A"/>
    <w:rsid w:val="007F3D86"/>
    <w:rsid w:val="007F6623"/>
    <w:rsid w:val="007F77CB"/>
    <w:rsid w:val="008010C8"/>
    <w:rsid w:val="00801769"/>
    <w:rsid w:val="00805A27"/>
    <w:rsid w:val="0080680B"/>
    <w:rsid w:val="00807C2B"/>
    <w:rsid w:val="008105FA"/>
    <w:rsid w:val="00811434"/>
    <w:rsid w:val="00811932"/>
    <w:rsid w:val="00811B6E"/>
    <w:rsid w:val="008121F2"/>
    <w:rsid w:val="008138B9"/>
    <w:rsid w:val="00815708"/>
    <w:rsid w:val="0081634C"/>
    <w:rsid w:val="00816994"/>
    <w:rsid w:val="00817768"/>
    <w:rsid w:val="0082282E"/>
    <w:rsid w:val="00822F18"/>
    <w:rsid w:val="008251CC"/>
    <w:rsid w:val="00825D2D"/>
    <w:rsid w:val="0082606A"/>
    <w:rsid w:val="008342D8"/>
    <w:rsid w:val="00834556"/>
    <w:rsid w:val="0083480D"/>
    <w:rsid w:val="00834D1A"/>
    <w:rsid w:val="00835647"/>
    <w:rsid w:val="008365C4"/>
    <w:rsid w:val="0083666B"/>
    <w:rsid w:val="00840C00"/>
    <w:rsid w:val="00840EE0"/>
    <w:rsid w:val="00843442"/>
    <w:rsid w:val="00843D1F"/>
    <w:rsid w:val="008446FF"/>
    <w:rsid w:val="00844BFF"/>
    <w:rsid w:val="008455FB"/>
    <w:rsid w:val="00846509"/>
    <w:rsid w:val="00847881"/>
    <w:rsid w:val="0084799A"/>
    <w:rsid w:val="008508EC"/>
    <w:rsid w:val="00850C93"/>
    <w:rsid w:val="0085105A"/>
    <w:rsid w:val="008525C6"/>
    <w:rsid w:val="00852C87"/>
    <w:rsid w:val="00853F10"/>
    <w:rsid w:val="00854BB5"/>
    <w:rsid w:val="00854E6E"/>
    <w:rsid w:val="00856832"/>
    <w:rsid w:val="008573EE"/>
    <w:rsid w:val="00857818"/>
    <w:rsid w:val="00860C6B"/>
    <w:rsid w:val="00861F64"/>
    <w:rsid w:val="00863474"/>
    <w:rsid w:val="00865683"/>
    <w:rsid w:val="0086571B"/>
    <w:rsid w:val="00865856"/>
    <w:rsid w:val="00865CD6"/>
    <w:rsid w:val="008676BA"/>
    <w:rsid w:val="00867D02"/>
    <w:rsid w:val="00867EC0"/>
    <w:rsid w:val="00867FA2"/>
    <w:rsid w:val="00870607"/>
    <w:rsid w:val="0087220A"/>
    <w:rsid w:val="00876A96"/>
    <w:rsid w:val="008805BC"/>
    <w:rsid w:val="008805D0"/>
    <w:rsid w:val="00880950"/>
    <w:rsid w:val="008820DC"/>
    <w:rsid w:val="0088224D"/>
    <w:rsid w:val="00883B7E"/>
    <w:rsid w:val="008840E0"/>
    <w:rsid w:val="00884AA6"/>
    <w:rsid w:val="00885D19"/>
    <w:rsid w:val="00886F54"/>
    <w:rsid w:val="0088753A"/>
    <w:rsid w:val="008931B0"/>
    <w:rsid w:val="00893933"/>
    <w:rsid w:val="0089569F"/>
    <w:rsid w:val="00897111"/>
    <w:rsid w:val="0089724F"/>
    <w:rsid w:val="008974C7"/>
    <w:rsid w:val="008A1C93"/>
    <w:rsid w:val="008A471B"/>
    <w:rsid w:val="008A56A7"/>
    <w:rsid w:val="008A78AA"/>
    <w:rsid w:val="008B0131"/>
    <w:rsid w:val="008B155B"/>
    <w:rsid w:val="008B1A82"/>
    <w:rsid w:val="008B2C53"/>
    <w:rsid w:val="008B36A8"/>
    <w:rsid w:val="008B3966"/>
    <w:rsid w:val="008B51D1"/>
    <w:rsid w:val="008B54CC"/>
    <w:rsid w:val="008B6A2F"/>
    <w:rsid w:val="008B71DC"/>
    <w:rsid w:val="008C1099"/>
    <w:rsid w:val="008C20A8"/>
    <w:rsid w:val="008C462A"/>
    <w:rsid w:val="008C6C23"/>
    <w:rsid w:val="008C7206"/>
    <w:rsid w:val="008C7A6A"/>
    <w:rsid w:val="008D132A"/>
    <w:rsid w:val="008D473F"/>
    <w:rsid w:val="008D5CCA"/>
    <w:rsid w:val="008D6342"/>
    <w:rsid w:val="008E3534"/>
    <w:rsid w:val="008E4594"/>
    <w:rsid w:val="008E4BD5"/>
    <w:rsid w:val="008E6637"/>
    <w:rsid w:val="008E7957"/>
    <w:rsid w:val="008E7EC6"/>
    <w:rsid w:val="008F2BD0"/>
    <w:rsid w:val="008F30F3"/>
    <w:rsid w:val="008F3646"/>
    <w:rsid w:val="008F4930"/>
    <w:rsid w:val="008F70BB"/>
    <w:rsid w:val="008F71E4"/>
    <w:rsid w:val="008F7509"/>
    <w:rsid w:val="008F753B"/>
    <w:rsid w:val="0090286B"/>
    <w:rsid w:val="00904339"/>
    <w:rsid w:val="00904967"/>
    <w:rsid w:val="00904D8E"/>
    <w:rsid w:val="009056DD"/>
    <w:rsid w:val="00906BFD"/>
    <w:rsid w:val="009075E4"/>
    <w:rsid w:val="00911B8D"/>
    <w:rsid w:val="00912A0F"/>
    <w:rsid w:val="009133CD"/>
    <w:rsid w:val="00913D61"/>
    <w:rsid w:val="00914A7F"/>
    <w:rsid w:val="009150CC"/>
    <w:rsid w:val="0091557D"/>
    <w:rsid w:val="00915902"/>
    <w:rsid w:val="00915961"/>
    <w:rsid w:val="009201D3"/>
    <w:rsid w:val="00921753"/>
    <w:rsid w:val="00921939"/>
    <w:rsid w:val="00922791"/>
    <w:rsid w:val="00923D4B"/>
    <w:rsid w:val="00926C60"/>
    <w:rsid w:val="00927B2D"/>
    <w:rsid w:val="00927C0A"/>
    <w:rsid w:val="00927EB9"/>
    <w:rsid w:val="0093015E"/>
    <w:rsid w:val="0093025E"/>
    <w:rsid w:val="00932E59"/>
    <w:rsid w:val="00934B8C"/>
    <w:rsid w:val="009353C3"/>
    <w:rsid w:val="00935923"/>
    <w:rsid w:val="00935A8B"/>
    <w:rsid w:val="00936598"/>
    <w:rsid w:val="00937716"/>
    <w:rsid w:val="00937DDF"/>
    <w:rsid w:val="00940CB7"/>
    <w:rsid w:val="00941CF1"/>
    <w:rsid w:val="00942116"/>
    <w:rsid w:val="0094373C"/>
    <w:rsid w:val="00943D64"/>
    <w:rsid w:val="00943E48"/>
    <w:rsid w:val="00945D08"/>
    <w:rsid w:val="009467C1"/>
    <w:rsid w:val="00946D76"/>
    <w:rsid w:val="00946F33"/>
    <w:rsid w:val="0095240C"/>
    <w:rsid w:val="00953220"/>
    <w:rsid w:val="00953A38"/>
    <w:rsid w:val="00953D0F"/>
    <w:rsid w:val="00954A9F"/>
    <w:rsid w:val="009554B5"/>
    <w:rsid w:val="00957DFA"/>
    <w:rsid w:val="00962C2A"/>
    <w:rsid w:val="0096365E"/>
    <w:rsid w:val="0096554F"/>
    <w:rsid w:val="0096657D"/>
    <w:rsid w:val="009665BF"/>
    <w:rsid w:val="009673CF"/>
    <w:rsid w:val="009727E7"/>
    <w:rsid w:val="00972A23"/>
    <w:rsid w:val="0097452A"/>
    <w:rsid w:val="00974C1D"/>
    <w:rsid w:val="00975B29"/>
    <w:rsid w:val="009761FA"/>
    <w:rsid w:val="00977BBB"/>
    <w:rsid w:val="0098091F"/>
    <w:rsid w:val="00982985"/>
    <w:rsid w:val="0098348C"/>
    <w:rsid w:val="00983EE9"/>
    <w:rsid w:val="009841F2"/>
    <w:rsid w:val="00984F78"/>
    <w:rsid w:val="0098541D"/>
    <w:rsid w:val="00985AF4"/>
    <w:rsid w:val="009860C8"/>
    <w:rsid w:val="009862D6"/>
    <w:rsid w:val="009863B9"/>
    <w:rsid w:val="00986865"/>
    <w:rsid w:val="00990A9F"/>
    <w:rsid w:val="00990D0E"/>
    <w:rsid w:val="00990D3F"/>
    <w:rsid w:val="0099365E"/>
    <w:rsid w:val="00994666"/>
    <w:rsid w:val="00996D41"/>
    <w:rsid w:val="009973B0"/>
    <w:rsid w:val="009A27F3"/>
    <w:rsid w:val="009A3549"/>
    <w:rsid w:val="009A6CB2"/>
    <w:rsid w:val="009A7C8E"/>
    <w:rsid w:val="009B2689"/>
    <w:rsid w:val="009B277D"/>
    <w:rsid w:val="009B3BB2"/>
    <w:rsid w:val="009C05E8"/>
    <w:rsid w:val="009C1C03"/>
    <w:rsid w:val="009C24C4"/>
    <w:rsid w:val="009C2710"/>
    <w:rsid w:val="009C4B66"/>
    <w:rsid w:val="009C63BE"/>
    <w:rsid w:val="009C650F"/>
    <w:rsid w:val="009D055C"/>
    <w:rsid w:val="009D099E"/>
    <w:rsid w:val="009D1456"/>
    <w:rsid w:val="009D169E"/>
    <w:rsid w:val="009D4395"/>
    <w:rsid w:val="009D5989"/>
    <w:rsid w:val="009D5FCB"/>
    <w:rsid w:val="009D6A2A"/>
    <w:rsid w:val="009D6C33"/>
    <w:rsid w:val="009D7009"/>
    <w:rsid w:val="009D7575"/>
    <w:rsid w:val="009E0105"/>
    <w:rsid w:val="009E1863"/>
    <w:rsid w:val="009E1C4F"/>
    <w:rsid w:val="009E3B4F"/>
    <w:rsid w:val="009E41CC"/>
    <w:rsid w:val="009E4B86"/>
    <w:rsid w:val="009E4DA0"/>
    <w:rsid w:val="009E5B9A"/>
    <w:rsid w:val="009E5CFC"/>
    <w:rsid w:val="009E60FC"/>
    <w:rsid w:val="009E6D0D"/>
    <w:rsid w:val="009E7819"/>
    <w:rsid w:val="009E78EE"/>
    <w:rsid w:val="009F1083"/>
    <w:rsid w:val="009F3913"/>
    <w:rsid w:val="009F3C34"/>
    <w:rsid w:val="009F3E3E"/>
    <w:rsid w:val="009F5C3E"/>
    <w:rsid w:val="009F5E47"/>
    <w:rsid w:val="009F5F48"/>
    <w:rsid w:val="009F6632"/>
    <w:rsid w:val="00A012A4"/>
    <w:rsid w:val="00A016F6"/>
    <w:rsid w:val="00A01F13"/>
    <w:rsid w:val="00A0256A"/>
    <w:rsid w:val="00A0290A"/>
    <w:rsid w:val="00A03820"/>
    <w:rsid w:val="00A03C3E"/>
    <w:rsid w:val="00A041F2"/>
    <w:rsid w:val="00A0428E"/>
    <w:rsid w:val="00A0625F"/>
    <w:rsid w:val="00A06F33"/>
    <w:rsid w:val="00A11791"/>
    <w:rsid w:val="00A11B57"/>
    <w:rsid w:val="00A11BA0"/>
    <w:rsid w:val="00A12598"/>
    <w:rsid w:val="00A1337E"/>
    <w:rsid w:val="00A135CB"/>
    <w:rsid w:val="00A17E87"/>
    <w:rsid w:val="00A20F62"/>
    <w:rsid w:val="00A21A44"/>
    <w:rsid w:val="00A23F76"/>
    <w:rsid w:val="00A26A8C"/>
    <w:rsid w:val="00A27154"/>
    <w:rsid w:val="00A279E3"/>
    <w:rsid w:val="00A300B7"/>
    <w:rsid w:val="00A30AD1"/>
    <w:rsid w:val="00A30B0B"/>
    <w:rsid w:val="00A3207C"/>
    <w:rsid w:val="00A32D60"/>
    <w:rsid w:val="00A341E7"/>
    <w:rsid w:val="00A344DF"/>
    <w:rsid w:val="00A34B88"/>
    <w:rsid w:val="00A4208E"/>
    <w:rsid w:val="00A425D3"/>
    <w:rsid w:val="00A43173"/>
    <w:rsid w:val="00A432B1"/>
    <w:rsid w:val="00A43C5B"/>
    <w:rsid w:val="00A43DCD"/>
    <w:rsid w:val="00A43DCF"/>
    <w:rsid w:val="00A45994"/>
    <w:rsid w:val="00A45EF7"/>
    <w:rsid w:val="00A46517"/>
    <w:rsid w:val="00A47C83"/>
    <w:rsid w:val="00A51442"/>
    <w:rsid w:val="00A533D7"/>
    <w:rsid w:val="00A535F4"/>
    <w:rsid w:val="00A53EE2"/>
    <w:rsid w:val="00A55221"/>
    <w:rsid w:val="00A555A4"/>
    <w:rsid w:val="00A55A0C"/>
    <w:rsid w:val="00A608C0"/>
    <w:rsid w:val="00A60F6B"/>
    <w:rsid w:val="00A617B6"/>
    <w:rsid w:val="00A65E7C"/>
    <w:rsid w:val="00A66B4A"/>
    <w:rsid w:val="00A67C6C"/>
    <w:rsid w:val="00A70063"/>
    <w:rsid w:val="00A715C9"/>
    <w:rsid w:val="00A71B30"/>
    <w:rsid w:val="00A73C95"/>
    <w:rsid w:val="00A74181"/>
    <w:rsid w:val="00A74B4E"/>
    <w:rsid w:val="00A75CA9"/>
    <w:rsid w:val="00A760F3"/>
    <w:rsid w:val="00A807C6"/>
    <w:rsid w:val="00A80919"/>
    <w:rsid w:val="00A84921"/>
    <w:rsid w:val="00A84C5A"/>
    <w:rsid w:val="00A8527F"/>
    <w:rsid w:val="00A87AEF"/>
    <w:rsid w:val="00A87CDF"/>
    <w:rsid w:val="00A9128F"/>
    <w:rsid w:val="00A949FC"/>
    <w:rsid w:val="00A95D2B"/>
    <w:rsid w:val="00A9601D"/>
    <w:rsid w:val="00AA3046"/>
    <w:rsid w:val="00AA381A"/>
    <w:rsid w:val="00AA4A7A"/>
    <w:rsid w:val="00AA4D7C"/>
    <w:rsid w:val="00AA519F"/>
    <w:rsid w:val="00AA5F42"/>
    <w:rsid w:val="00AB08F2"/>
    <w:rsid w:val="00AB0905"/>
    <w:rsid w:val="00AB17E8"/>
    <w:rsid w:val="00AB24E8"/>
    <w:rsid w:val="00AB2C94"/>
    <w:rsid w:val="00AB38EA"/>
    <w:rsid w:val="00AB3969"/>
    <w:rsid w:val="00AB3FBA"/>
    <w:rsid w:val="00AB5241"/>
    <w:rsid w:val="00AB59DB"/>
    <w:rsid w:val="00AB6795"/>
    <w:rsid w:val="00AB682E"/>
    <w:rsid w:val="00AB6BA6"/>
    <w:rsid w:val="00AC0EB9"/>
    <w:rsid w:val="00AC0F3F"/>
    <w:rsid w:val="00AC175A"/>
    <w:rsid w:val="00AC24EA"/>
    <w:rsid w:val="00AC30D8"/>
    <w:rsid w:val="00AC49A8"/>
    <w:rsid w:val="00AC49AC"/>
    <w:rsid w:val="00AC54DF"/>
    <w:rsid w:val="00AC59DF"/>
    <w:rsid w:val="00AC67B9"/>
    <w:rsid w:val="00AC7782"/>
    <w:rsid w:val="00AC7D20"/>
    <w:rsid w:val="00AD15A6"/>
    <w:rsid w:val="00AD1A2A"/>
    <w:rsid w:val="00AD4324"/>
    <w:rsid w:val="00AD484A"/>
    <w:rsid w:val="00AD57E5"/>
    <w:rsid w:val="00AE0534"/>
    <w:rsid w:val="00AE4073"/>
    <w:rsid w:val="00AE5F02"/>
    <w:rsid w:val="00AE6A7A"/>
    <w:rsid w:val="00AF00A3"/>
    <w:rsid w:val="00AF5A40"/>
    <w:rsid w:val="00AF72B0"/>
    <w:rsid w:val="00B01113"/>
    <w:rsid w:val="00B022B1"/>
    <w:rsid w:val="00B02409"/>
    <w:rsid w:val="00B024CB"/>
    <w:rsid w:val="00B033A8"/>
    <w:rsid w:val="00B041E1"/>
    <w:rsid w:val="00B0478D"/>
    <w:rsid w:val="00B04C05"/>
    <w:rsid w:val="00B071FC"/>
    <w:rsid w:val="00B102A1"/>
    <w:rsid w:val="00B1070E"/>
    <w:rsid w:val="00B10CEF"/>
    <w:rsid w:val="00B14961"/>
    <w:rsid w:val="00B15174"/>
    <w:rsid w:val="00B15785"/>
    <w:rsid w:val="00B159A5"/>
    <w:rsid w:val="00B17B70"/>
    <w:rsid w:val="00B22376"/>
    <w:rsid w:val="00B228E4"/>
    <w:rsid w:val="00B244A5"/>
    <w:rsid w:val="00B27215"/>
    <w:rsid w:val="00B33F6D"/>
    <w:rsid w:val="00B34B87"/>
    <w:rsid w:val="00B34C45"/>
    <w:rsid w:val="00B36718"/>
    <w:rsid w:val="00B3758F"/>
    <w:rsid w:val="00B40CE6"/>
    <w:rsid w:val="00B41F94"/>
    <w:rsid w:val="00B440BC"/>
    <w:rsid w:val="00B4483A"/>
    <w:rsid w:val="00B4486A"/>
    <w:rsid w:val="00B50F7B"/>
    <w:rsid w:val="00B51A2E"/>
    <w:rsid w:val="00B52469"/>
    <w:rsid w:val="00B52758"/>
    <w:rsid w:val="00B5297E"/>
    <w:rsid w:val="00B530F9"/>
    <w:rsid w:val="00B53DAE"/>
    <w:rsid w:val="00B54008"/>
    <w:rsid w:val="00B55694"/>
    <w:rsid w:val="00B55BA9"/>
    <w:rsid w:val="00B55D4E"/>
    <w:rsid w:val="00B61302"/>
    <w:rsid w:val="00B6155C"/>
    <w:rsid w:val="00B63735"/>
    <w:rsid w:val="00B64DD6"/>
    <w:rsid w:val="00B66A12"/>
    <w:rsid w:val="00B66E16"/>
    <w:rsid w:val="00B7052D"/>
    <w:rsid w:val="00B70550"/>
    <w:rsid w:val="00B706B9"/>
    <w:rsid w:val="00B71A2F"/>
    <w:rsid w:val="00B72734"/>
    <w:rsid w:val="00B740A1"/>
    <w:rsid w:val="00B761FB"/>
    <w:rsid w:val="00B765F2"/>
    <w:rsid w:val="00B76C71"/>
    <w:rsid w:val="00B80F27"/>
    <w:rsid w:val="00B81CA2"/>
    <w:rsid w:val="00B81FB0"/>
    <w:rsid w:val="00B82C5C"/>
    <w:rsid w:val="00B832DB"/>
    <w:rsid w:val="00B8625C"/>
    <w:rsid w:val="00B87353"/>
    <w:rsid w:val="00B8735A"/>
    <w:rsid w:val="00B9015A"/>
    <w:rsid w:val="00B9145B"/>
    <w:rsid w:val="00B9198B"/>
    <w:rsid w:val="00B940E0"/>
    <w:rsid w:val="00B94394"/>
    <w:rsid w:val="00B95192"/>
    <w:rsid w:val="00B9617E"/>
    <w:rsid w:val="00B96F66"/>
    <w:rsid w:val="00B97316"/>
    <w:rsid w:val="00B977DD"/>
    <w:rsid w:val="00BA07D6"/>
    <w:rsid w:val="00BA0DA7"/>
    <w:rsid w:val="00BA3477"/>
    <w:rsid w:val="00BA412F"/>
    <w:rsid w:val="00BA4213"/>
    <w:rsid w:val="00BA4F26"/>
    <w:rsid w:val="00BA68D8"/>
    <w:rsid w:val="00BA7396"/>
    <w:rsid w:val="00BA7C83"/>
    <w:rsid w:val="00BB06C3"/>
    <w:rsid w:val="00BB0DC8"/>
    <w:rsid w:val="00BB1962"/>
    <w:rsid w:val="00BB1FE0"/>
    <w:rsid w:val="00BB3D9F"/>
    <w:rsid w:val="00BB3E37"/>
    <w:rsid w:val="00BB43C7"/>
    <w:rsid w:val="00BB47BA"/>
    <w:rsid w:val="00BB56C9"/>
    <w:rsid w:val="00BB57BA"/>
    <w:rsid w:val="00BB68B5"/>
    <w:rsid w:val="00BC0C96"/>
    <w:rsid w:val="00BC220B"/>
    <w:rsid w:val="00BC45CA"/>
    <w:rsid w:val="00BC5EBA"/>
    <w:rsid w:val="00BC5F8C"/>
    <w:rsid w:val="00BC6916"/>
    <w:rsid w:val="00BD327E"/>
    <w:rsid w:val="00BD6F90"/>
    <w:rsid w:val="00BE0B0B"/>
    <w:rsid w:val="00BE16AC"/>
    <w:rsid w:val="00BE1833"/>
    <w:rsid w:val="00BE1B97"/>
    <w:rsid w:val="00BE30A7"/>
    <w:rsid w:val="00BE3DF3"/>
    <w:rsid w:val="00BE450A"/>
    <w:rsid w:val="00BE4C65"/>
    <w:rsid w:val="00BE4EAF"/>
    <w:rsid w:val="00BE57AF"/>
    <w:rsid w:val="00BE6BC8"/>
    <w:rsid w:val="00BF212F"/>
    <w:rsid w:val="00BF34A0"/>
    <w:rsid w:val="00BF4BF8"/>
    <w:rsid w:val="00BF570D"/>
    <w:rsid w:val="00BF7732"/>
    <w:rsid w:val="00BF7A44"/>
    <w:rsid w:val="00C000BF"/>
    <w:rsid w:val="00C024F4"/>
    <w:rsid w:val="00C03739"/>
    <w:rsid w:val="00C03A76"/>
    <w:rsid w:val="00C07651"/>
    <w:rsid w:val="00C10377"/>
    <w:rsid w:val="00C11217"/>
    <w:rsid w:val="00C14624"/>
    <w:rsid w:val="00C14995"/>
    <w:rsid w:val="00C168F2"/>
    <w:rsid w:val="00C17184"/>
    <w:rsid w:val="00C17644"/>
    <w:rsid w:val="00C17941"/>
    <w:rsid w:val="00C20828"/>
    <w:rsid w:val="00C21089"/>
    <w:rsid w:val="00C211A5"/>
    <w:rsid w:val="00C24700"/>
    <w:rsid w:val="00C24B60"/>
    <w:rsid w:val="00C27712"/>
    <w:rsid w:val="00C30D02"/>
    <w:rsid w:val="00C31B12"/>
    <w:rsid w:val="00C322B6"/>
    <w:rsid w:val="00C3413A"/>
    <w:rsid w:val="00C34999"/>
    <w:rsid w:val="00C34F0A"/>
    <w:rsid w:val="00C375C5"/>
    <w:rsid w:val="00C40212"/>
    <w:rsid w:val="00C41227"/>
    <w:rsid w:val="00C4392D"/>
    <w:rsid w:val="00C44B7A"/>
    <w:rsid w:val="00C45C7A"/>
    <w:rsid w:val="00C4623D"/>
    <w:rsid w:val="00C46709"/>
    <w:rsid w:val="00C47226"/>
    <w:rsid w:val="00C47BAF"/>
    <w:rsid w:val="00C47C1F"/>
    <w:rsid w:val="00C50525"/>
    <w:rsid w:val="00C524B1"/>
    <w:rsid w:val="00C525A3"/>
    <w:rsid w:val="00C53F60"/>
    <w:rsid w:val="00C54619"/>
    <w:rsid w:val="00C56CE9"/>
    <w:rsid w:val="00C56F70"/>
    <w:rsid w:val="00C57D04"/>
    <w:rsid w:val="00C63A0A"/>
    <w:rsid w:val="00C63BAF"/>
    <w:rsid w:val="00C63D8C"/>
    <w:rsid w:val="00C64080"/>
    <w:rsid w:val="00C64395"/>
    <w:rsid w:val="00C6543B"/>
    <w:rsid w:val="00C66A09"/>
    <w:rsid w:val="00C67CF0"/>
    <w:rsid w:val="00C70685"/>
    <w:rsid w:val="00C710A9"/>
    <w:rsid w:val="00C718C8"/>
    <w:rsid w:val="00C71DD6"/>
    <w:rsid w:val="00C7234A"/>
    <w:rsid w:val="00C73C44"/>
    <w:rsid w:val="00C752AB"/>
    <w:rsid w:val="00C775CE"/>
    <w:rsid w:val="00C8088D"/>
    <w:rsid w:val="00C8161A"/>
    <w:rsid w:val="00C8192F"/>
    <w:rsid w:val="00C828C3"/>
    <w:rsid w:val="00C82A91"/>
    <w:rsid w:val="00C831F2"/>
    <w:rsid w:val="00C835EE"/>
    <w:rsid w:val="00C83D00"/>
    <w:rsid w:val="00C8464F"/>
    <w:rsid w:val="00C865A1"/>
    <w:rsid w:val="00C87DD4"/>
    <w:rsid w:val="00C90DFD"/>
    <w:rsid w:val="00C90EF2"/>
    <w:rsid w:val="00C912E0"/>
    <w:rsid w:val="00C91C27"/>
    <w:rsid w:val="00C929C2"/>
    <w:rsid w:val="00C93272"/>
    <w:rsid w:val="00C94166"/>
    <w:rsid w:val="00C958FF"/>
    <w:rsid w:val="00C95EC8"/>
    <w:rsid w:val="00C96C7A"/>
    <w:rsid w:val="00CA01D1"/>
    <w:rsid w:val="00CA10CA"/>
    <w:rsid w:val="00CA24D9"/>
    <w:rsid w:val="00CA2523"/>
    <w:rsid w:val="00CA33AD"/>
    <w:rsid w:val="00CA4B44"/>
    <w:rsid w:val="00CA595C"/>
    <w:rsid w:val="00CA66E3"/>
    <w:rsid w:val="00CA6C0E"/>
    <w:rsid w:val="00CA735A"/>
    <w:rsid w:val="00CA7F2F"/>
    <w:rsid w:val="00CB066E"/>
    <w:rsid w:val="00CB081E"/>
    <w:rsid w:val="00CB229F"/>
    <w:rsid w:val="00CB2F2D"/>
    <w:rsid w:val="00CB3C21"/>
    <w:rsid w:val="00CB4998"/>
    <w:rsid w:val="00CB4C79"/>
    <w:rsid w:val="00CB7311"/>
    <w:rsid w:val="00CB7821"/>
    <w:rsid w:val="00CC17B7"/>
    <w:rsid w:val="00CC461F"/>
    <w:rsid w:val="00CC6153"/>
    <w:rsid w:val="00CC75C8"/>
    <w:rsid w:val="00CD13C2"/>
    <w:rsid w:val="00CD1AB0"/>
    <w:rsid w:val="00CD24F4"/>
    <w:rsid w:val="00CD29DC"/>
    <w:rsid w:val="00CD6947"/>
    <w:rsid w:val="00CD6A46"/>
    <w:rsid w:val="00CD6ED5"/>
    <w:rsid w:val="00CE0ADB"/>
    <w:rsid w:val="00CE0BA8"/>
    <w:rsid w:val="00CE3A92"/>
    <w:rsid w:val="00CE3E5F"/>
    <w:rsid w:val="00CE5523"/>
    <w:rsid w:val="00CE5DE4"/>
    <w:rsid w:val="00CE7C84"/>
    <w:rsid w:val="00CF0023"/>
    <w:rsid w:val="00CF1512"/>
    <w:rsid w:val="00CF1AA2"/>
    <w:rsid w:val="00CF37C1"/>
    <w:rsid w:val="00CF412A"/>
    <w:rsid w:val="00CF4A0B"/>
    <w:rsid w:val="00CF5617"/>
    <w:rsid w:val="00CF6A97"/>
    <w:rsid w:val="00CF7BAB"/>
    <w:rsid w:val="00D01093"/>
    <w:rsid w:val="00D018E0"/>
    <w:rsid w:val="00D01C18"/>
    <w:rsid w:val="00D01E93"/>
    <w:rsid w:val="00D02B4F"/>
    <w:rsid w:val="00D046B7"/>
    <w:rsid w:val="00D0657C"/>
    <w:rsid w:val="00D10BF9"/>
    <w:rsid w:val="00D117FF"/>
    <w:rsid w:val="00D118CD"/>
    <w:rsid w:val="00D13990"/>
    <w:rsid w:val="00D14F0B"/>
    <w:rsid w:val="00D15791"/>
    <w:rsid w:val="00D22AA5"/>
    <w:rsid w:val="00D24938"/>
    <w:rsid w:val="00D24DC8"/>
    <w:rsid w:val="00D24F10"/>
    <w:rsid w:val="00D26602"/>
    <w:rsid w:val="00D304A7"/>
    <w:rsid w:val="00D310BF"/>
    <w:rsid w:val="00D31771"/>
    <w:rsid w:val="00D31B05"/>
    <w:rsid w:val="00D3449C"/>
    <w:rsid w:val="00D34B00"/>
    <w:rsid w:val="00D36C6A"/>
    <w:rsid w:val="00D36D94"/>
    <w:rsid w:val="00D370E4"/>
    <w:rsid w:val="00D3752E"/>
    <w:rsid w:val="00D40FBC"/>
    <w:rsid w:val="00D440BC"/>
    <w:rsid w:val="00D452A3"/>
    <w:rsid w:val="00D47AC3"/>
    <w:rsid w:val="00D5176F"/>
    <w:rsid w:val="00D51D9F"/>
    <w:rsid w:val="00D54651"/>
    <w:rsid w:val="00D54C39"/>
    <w:rsid w:val="00D55527"/>
    <w:rsid w:val="00D563FB"/>
    <w:rsid w:val="00D57043"/>
    <w:rsid w:val="00D62834"/>
    <w:rsid w:val="00D62CFB"/>
    <w:rsid w:val="00D649CE"/>
    <w:rsid w:val="00D65682"/>
    <w:rsid w:val="00D65BAF"/>
    <w:rsid w:val="00D65D23"/>
    <w:rsid w:val="00D66601"/>
    <w:rsid w:val="00D66B60"/>
    <w:rsid w:val="00D71EE6"/>
    <w:rsid w:val="00D738B8"/>
    <w:rsid w:val="00D7596A"/>
    <w:rsid w:val="00D76457"/>
    <w:rsid w:val="00D81BF5"/>
    <w:rsid w:val="00D83576"/>
    <w:rsid w:val="00D849E7"/>
    <w:rsid w:val="00D84CD5"/>
    <w:rsid w:val="00D9142B"/>
    <w:rsid w:val="00D92DA3"/>
    <w:rsid w:val="00D96996"/>
    <w:rsid w:val="00D96C29"/>
    <w:rsid w:val="00D97107"/>
    <w:rsid w:val="00D973A5"/>
    <w:rsid w:val="00D97C6A"/>
    <w:rsid w:val="00DA09BA"/>
    <w:rsid w:val="00DA169B"/>
    <w:rsid w:val="00DA1B13"/>
    <w:rsid w:val="00DA3712"/>
    <w:rsid w:val="00DA3810"/>
    <w:rsid w:val="00DA3F2F"/>
    <w:rsid w:val="00DA427B"/>
    <w:rsid w:val="00DA434C"/>
    <w:rsid w:val="00DA5A68"/>
    <w:rsid w:val="00DA6370"/>
    <w:rsid w:val="00DB2152"/>
    <w:rsid w:val="00DB2BC4"/>
    <w:rsid w:val="00DB34B1"/>
    <w:rsid w:val="00DB3613"/>
    <w:rsid w:val="00DB41DF"/>
    <w:rsid w:val="00DB527B"/>
    <w:rsid w:val="00DB6521"/>
    <w:rsid w:val="00DB6873"/>
    <w:rsid w:val="00DC0C8F"/>
    <w:rsid w:val="00DC0DB7"/>
    <w:rsid w:val="00DC1435"/>
    <w:rsid w:val="00DC386E"/>
    <w:rsid w:val="00DD1740"/>
    <w:rsid w:val="00DD1FC8"/>
    <w:rsid w:val="00DD2B24"/>
    <w:rsid w:val="00DD36A7"/>
    <w:rsid w:val="00DD3C86"/>
    <w:rsid w:val="00DD3F10"/>
    <w:rsid w:val="00DD432B"/>
    <w:rsid w:val="00DD485A"/>
    <w:rsid w:val="00DD7418"/>
    <w:rsid w:val="00DE25C2"/>
    <w:rsid w:val="00DE2E2B"/>
    <w:rsid w:val="00DE4A7C"/>
    <w:rsid w:val="00DE63F9"/>
    <w:rsid w:val="00DE7083"/>
    <w:rsid w:val="00DE778D"/>
    <w:rsid w:val="00DF1821"/>
    <w:rsid w:val="00DF1CC1"/>
    <w:rsid w:val="00DF7FB0"/>
    <w:rsid w:val="00E00E50"/>
    <w:rsid w:val="00E00F5F"/>
    <w:rsid w:val="00E015DB"/>
    <w:rsid w:val="00E0174B"/>
    <w:rsid w:val="00E0397D"/>
    <w:rsid w:val="00E04B87"/>
    <w:rsid w:val="00E073A8"/>
    <w:rsid w:val="00E122AA"/>
    <w:rsid w:val="00E13A8D"/>
    <w:rsid w:val="00E14498"/>
    <w:rsid w:val="00E14B41"/>
    <w:rsid w:val="00E16163"/>
    <w:rsid w:val="00E163CA"/>
    <w:rsid w:val="00E220B6"/>
    <w:rsid w:val="00E24DF4"/>
    <w:rsid w:val="00E25388"/>
    <w:rsid w:val="00E304B1"/>
    <w:rsid w:val="00E3340C"/>
    <w:rsid w:val="00E407D2"/>
    <w:rsid w:val="00E42B50"/>
    <w:rsid w:val="00E456BB"/>
    <w:rsid w:val="00E45E76"/>
    <w:rsid w:val="00E469D2"/>
    <w:rsid w:val="00E46FBD"/>
    <w:rsid w:val="00E52565"/>
    <w:rsid w:val="00E535D8"/>
    <w:rsid w:val="00E537C6"/>
    <w:rsid w:val="00E61DBA"/>
    <w:rsid w:val="00E64AFF"/>
    <w:rsid w:val="00E64EE6"/>
    <w:rsid w:val="00E64FB9"/>
    <w:rsid w:val="00E6500B"/>
    <w:rsid w:val="00E67C49"/>
    <w:rsid w:val="00E70849"/>
    <w:rsid w:val="00E7227C"/>
    <w:rsid w:val="00E73809"/>
    <w:rsid w:val="00E754E1"/>
    <w:rsid w:val="00E76CF8"/>
    <w:rsid w:val="00E77377"/>
    <w:rsid w:val="00E8098B"/>
    <w:rsid w:val="00E80F40"/>
    <w:rsid w:val="00E80F81"/>
    <w:rsid w:val="00E81D47"/>
    <w:rsid w:val="00E82A1E"/>
    <w:rsid w:val="00E839B2"/>
    <w:rsid w:val="00E83C5F"/>
    <w:rsid w:val="00E84047"/>
    <w:rsid w:val="00E841EF"/>
    <w:rsid w:val="00E8428B"/>
    <w:rsid w:val="00E843E3"/>
    <w:rsid w:val="00E84D20"/>
    <w:rsid w:val="00E9296D"/>
    <w:rsid w:val="00E935A1"/>
    <w:rsid w:val="00E9361F"/>
    <w:rsid w:val="00EA1917"/>
    <w:rsid w:val="00EA1946"/>
    <w:rsid w:val="00EA35FE"/>
    <w:rsid w:val="00EA4273"/>
    <w:rsid w:val="00EA54F5"/>
    <w:rsid w:val="00EA5F36"/>
    <w:rsid w:val="00EA643E"/>
    <w:rsid w:val="00EA6637"/>
    <w:rsid w:val="00EA6EB4"/>
    <w:rsid w:val="00EB0443"/>
    <w:rsid w:val="00EB0818"/>
    <w:rsid w:val="00EB1BCE"/>
    <w:rsid w:val="00EB393D"/>
    <w:rsid w:val="00EB3969"/>
    <w:rsid w:val="00EB5639"/>
    <w:rsid w:val="00EB5CCB"/>
    <w:rsid w:val="00EB60E7"/>
    <w:rsid w:val="00EB6AE0"/>
    <w:rsid w:val="00EB6C93"/>
    <w:rsid w:val="00EB736A"/>
    <w:rsid w:val="00EB7521"/>
    <w:rsid w:val="00EB7FBD"/>
    <w:rsid w:val="00EC1510"/>
    <w:rsid w:val="00EC3C11"/>
    <w:rsid w:val="00EC486F"/>
    <w:rsid w:val="00EC4F53"/>
    <w:rsid w:val="00EC56D8"/>
    <w:rsid w:val="00EC6480"/>
    <w:rsid w:val="00EC664C"/>
    <w:rsid w:val="00EC676F"/>
    <w:rsid w:val="00EC6B09"/>
    <w:rsid w:val="00EC7324"/>
    <w:rsid w:val="00EC7AFD"/>
    <w:rsid w:val="00ED07E2"/>
    <w:rsid w:val="00ED2351"/>
    <w:rsid w:val="00ED53A8"/>
    <w:rsid w:val="00ED6AFA"/>
    <w:rsid w:val="00ED6C89"/>
    <w:rsid w:val="00EE2251"/>
    <w:rsid w:val="00EE2431"/>
    <w:rsid w:val="00EE35B9"/>
    <w:rsid w:val="00EE36A4"/>
    <w:rsid w:val="00EE3870"/>
    <w:rsid w:val="00EE401B"/>
    <w:rsid w:val="00EE6992"/>
    <w:rsid w:val="00EE7475"/>
    <w:rsid w:val="00EE7DE2"/>
    <w:rsid w:val="00EF043E"/>
    <w:rsid w:val="00EF20F7"/>
    <w:rsid w:val="00EF4E0F"/>
    <w:rsid w:val="00EF68B3"/>
    <w:rsid w:val="00EF6970"/>
    <w:rsid w:val="00EF7043"/>
    <w:rsid w:val="00F0181B"/>
    <w:rsid w:val="00F053AA"/>
    <w:rsid w:val="00F0731B"/>
    <w:rsid w:val="00F13074"/>
    <w:rsid w:val="00F135F5"/>
    <w:rsid w:val="00F14935"/>
    <w:rsid w:val="00F15A4E"/>
    <w:rsid w:val="00F15E6C"/>
    <w:rsid w:val="00F1636B"/>
    <w:rsid w:val="00F16A93"/>
    <w:rsid w:val="00F1726D"/>
    <w:rsid w:val="00F202A9"/>
    <w:rsid w:val="00F214B2"/>
    <w:rsid w:val="00F22227"/>
    <w:rsid w:val="00F22F1A"/>
    <w:rsid w:val="00F23B51"/>
    <w:rsid w:val="00F23C42"/>
    <w:rsid w:val="00F27384"/>
    <w:rsid w:val="00F31984"/>
    <w:rsid w:val="00F31E23"/>
    <w:rsid w:val="00F32523"/>
    <w:rsid w:val="00F32F84"/>
    <w:rsid w:val="00F3332A"/>
    <w:rsid w:val="00F347EB"/>
    <w:rsid w:val="00F35F40"/>
    <w:rsid w:val="00F3650E"/>
    <w:rsid w:val="00F36DCB"/>
    <w:rsid w:val="00F41A2C"/>
    <w:rsid w:val="00F444F1"/>
    <w:rsid w:val="00F44525"/>
    <w:rsid w:val="00F44937"/>
    <w:rsid w:val="00F45445"/>
    <w:rsid w:val="00F468E7"/>
    <w:rsid w:val="00F5038E"/>
    <w:rsid w:val="00F5118F"/>
    <w:rsid w:val="00F51CB2"/>
    <w:rsid w:val="00F522CD"/>
    <w:rsid w:val="00F52756"/>
    <w:rsid w:val="00F53A17"/>
    <w:rsid w:val="00F63A31"/>
    <w:rsid w:val="00F64331"/>
    <w:rsid w:val="00F66064"/>
    <w:rsid w:val="00F67A9D"/>
    <w:rsid w:val="00F70AF4"/>
    <w:rsid w:val="00F7139F"/>
    <w:rsid w:val="00F729B9"/>
    <w:rsid w:val="00F72AF4"/>
    <w:rsid w:val="00F72C2B"/>
    <w:rsid w:val="00F72F35"/>
    <w:rsid w:val="00F744CE"/>
    <w:rsid w:val="00F74E4A"/>
    <w:rsid w:val="00F75B32"/>
    <w:rsid w:val="00F7680B"/>
    <w:rsid w:val="00F775DC"/>
    <w:rsid w:val="00F80194"/>
    <w:rsid w:val="00F81246"/>
    <w:rsid w:val="00F91B95"/>
    <w:rsid w:val="00F9353F"/>
    <w:rsid w:val="00F956EA"/>
    <w:rsid w:val="00FA0144"/>
    <w:rsid w:val="00FA0CB8"/>
    <w:rsid w:val="00FA0E30"/>
    <w:rsid w:val="00FA1038"/>
    <w:rsid w:val="00FA1735"/>
    <w:rsid w:val="00FA1F9C"/>
    <w:rsid w:val="00FA660B"/>
    <w:rsid w:val="00FA663C"/>
    <w:rsid w:val="00FA6869"/>
    <w:rsid w:val="00FA721B"/>
    <w:rsid w:val="00FA7A87"/>
    <w:rsid w:val="00FB00AF"/>
    <w:rsid w:val="00FB11E8"/>
    <w:rsid w:val="00FB246A"/>
    <w:rsid w:val="00FB2F51"/>
    <w:rsid w:val="00FB394F"/>
    <w:rsid w:val="00FB460D"/>
    <w:rsid w:val="00FB4EF1"/>
    <w:rsid w:val="00FB5743"/>
    <w:rsid w:val="00FB5CDE"/>
    <w:rsid w:val="00FB6F15"/>
    <w:rsid w:val="00FB7BCA"/>
    <w:rsid w:val="00FC1C3D"/>
    <w:rsid w:val="00FC53E6"/>
    <w:rsid w:val="00FC5923"/>
    <w:rsid w:val="00FC59D9"/>
    <w:rsid w:val="00FC5EF2"/>
    <w:rsid w:val="00FC6423"/>
    <w:rsid w:val="00FD084C"/>
    <w:rsid w:val="00FD099C"/>
    <w:rsid w:val="00FD12DC"/>
    <w:rsid w:val="00FD140B"/>
    <w:rsid w:val="00FD23CE"/>
    <w:rsid w:val="00FD436E"/>
    <w:rsid w:val="00FD439F"/>
    <w:rsid w:val="00FD5481"/>
    <w:rsid w:val="00FD5E89"/>
    <w:rsid w:val="00FD620F"/>
    <w:rsid w:val="00FD6995"/>
    <w:rsid w:val="00FD71E9"/>
    <w:rsid w:val="00FE047B"/>
    <w:rsid w:val="00FE10F8"/>
    <w:rsid w:val="00FE1505"/>
    <w:rsid w:val="00FE2976"/>
    <w:rsid w:val="00FE35D7"/>
    <w:rsid w:val="00FE46F5"/>
    <w:rsid w:val="00FE7625"/>
    <w:rsid w:val="00FE7B4C"/>
    <w:rsid w:val="00FF1086"/>
    <w:rsid w:val="00FF136D"/>
    <w:rsid w:val="00FF2EF7"/>
    <w:rsid w:val="00FF396C"/>
    <w:rsid w:val="00FF43E1"/>
    <w:rsid w:val="00FF47AF"/>
    <w:rsid w:val="00FF4CD1"/>
    <w:rsid w:val="00FF5C82"/>
    <w:rsid w:val="00FF6885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35F6C"/>
  <w14:defaultImageDpi w14:val="0"/>
  <w15:docId w15:val="{CF249C27-8390-414C-9960-A7D73D66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C53E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u w:val="singl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Liguvaikefont2">
    <w:name w:val="Lõigu vaikefont2"/>
  </w:style>
  <w:style w:type="character" w:customStyle="1" w:styleId="WW8Num6z0">
    <w:name w:val="WW8Num6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Liguvaikefont1">
    <w:name w:val="Lõigu vaikefont1"/>
  </w:style>
  <w:style w:type="character" w:customStyle="1" w:styleId="JutumullitekstMrk">
    <w:name w:val="Jutumullitekst Märk"/>
    <w:rPr>
      <w:rFonts w:ascii="Tahoma" w:hAnsi="Tahoma"/>
      <w:sz w:val="16"/>
    </w:rPr>
  </w:style>
  <w:style w:type="character" w:customStyle="1" w:styleId="PisMrk">
    <w:name w:val="Päis Märk"/>
    <w:rPr>
      <w:sz w:val="22"/>
    </w:rPr>
  </w:style>
  <w:style w:type="character" w:customStyle="1" w:styleId="JalusMrk">
    <w:name w:val="Jalus Märk"/>
    <w:rPr>
      <w:sz w:val="22"/>
    </w:rPr>
  </w:style>
  <w:style w:type="character" w:customStyle="1" w:styleId="KehatekstMrk">
    <w:name w:val="Kehatekst Märk"/>
    <w:rPr>
      <w:rFonts w:ascii="Times New Roman" w:hAnsi="Times New Roman"/>
      <w:sz w:val="24"/>
    </w:rPr>
  </w:style>
  <w:style w:type="character" w:customStyle="1" w:styleId="NumberingSymbols">
    <w:name w:val="Numbering Symbols"/>
  </w:style>
  <w:style w:type="character" w:styleId="Tugev">
    <w:name w:val="Strong"/>
    <w:basedOn w:val="Liguvaikefont"/>
    <w:uiPriority w:val="22"/>
    <w:qFormat/>
    <w:rPr>
      <w:b/>
    </w:rPr>
  </w:style>
  <w:style w:type="character" w:customStyle="1" w:styleId="TiitelMrk">
    <w:name w:val="Tiitel Märk"/>
    <w:rPr>
      <w:b/>
      <w:sz w:val="24"/>
    </w:rPr>
  </w:style>
  <w:style w:type="character" w:styleId="Hperlink">
    <w:name w:val="Hyperlink"/>
    <w:basedOn w:val="Liguvaikefont"/>
    <w:uiPriority w:val="99"/>
    <w:rPr>
      <w:color w:val="3E7528"/>
      <w:u w:val="none"/>
    </w:rPr>
  </w:style>
  <w:style w:type="character" w:customStyle="1" w:styleId="Kommentaariviide1">
    <w:name w:val="Kommentaari viide1"/>
    <w:rPr>
      <w:sz w:val="16"/>
    </w:rPr>
  </w:style>
  <w:style w:type="character" w:customStyle="1" w:styleId="KommentaaritekstMrk">
    <w:name w:val="Kommentaari tekst Märk"/>
    <w:rPr>
      <w:rFonts w:ascii="Calibri" w:hAnsi="Calibri"/>
    </w:rPr>
  </w:style>
  <w:style w:type="character" w:customStyle="1" w:styleId="KommentaariteemaMrk">
    <w:name w:val="Kommentaari teema Märk"/>
    <w:rPr>
      <w:rFonts w:ascii="Calibri" w:hAnsi="Calibri"/>
      <w:b/>
    </w:rPr>
  </w:style>
  <w:style w:type="character" w:customStyle="1" w:styleId="Bullets">
    <w:name w:val="Bullets"/>
    <w:rPr>
      <w:rFonts w:ascii="OpenSymbol" w:eastAsia="Times New Roman" w:hAnsi="OpenSymbo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link w:val="KehatekstMrk1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KehatekstMrk1">
    <w:name w:val="Kehatekst Märk1"/>
    <w:basedOn w:val="Liguvaikefont"/>
    <w:link w:val="Kehatekst"/>
    <w:uiPriority w:val="99"/>
    <w:semiHidden/>
    <w:rPr>
      <w:rFonts w:ascii="Calibri" w:hAnsi="Calibri"/>
      <w:sz w:val="22"/>
      <w:szCs w:val="22"/>
      <w:lang w:eastAsia="ar-SA"/>
    </w:rPr>
  </w:style>
  <w:style w:type="paragraph" w:styleId="Loend">
    <w:name w:val="List"/>
    <w:basedOn w:val="Kehatekst"/>
    <w:uiPriority w:val="99"/>
    <w:rPr>
      <w:rFonts w:cs="Mangal"/>
    </w:rPr>
  </w:style>
  <w:style w:type="paragraph" w:customStyle="1" w:styleId="Caption2">
    <w:name w:val="Caption2"/>
    <w:basedOn w:val="Normaallaa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Jutumullitekst">
    <w:name w:val="Balloon Text"/>
    <w:basedOn w:val="Normaallaad"/>
    <w:link w:val="JutumullitekstMrk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1">
    <w:name w:val="Jutumullitekst Märk1"/>
    <w:basedOn w:val="Liguvaikefont"/>
    <w:link w:val="Jutumullitekst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Pis">
    <w:name w:val="header"/>
    <w:basedOn w:val="Normaallaad"/>
    <w:link w:val="PisMrk1"/>
    <w:uiPriority w:val="99"/>
    <w:pPr>
      <w:tabs>
        <w:tab w:val="center" w:pos="4513"/>
        <w:tab w:val="right" w:pos="9026"/>
      </w:tabs>
    </w:pPr>
  </w:style>
  <w:style w:type="character" w:customStyle="1" w:styleId="PisMrk1">
    <w:name w:val="Päis Märk1"/>
    <w:basedOn w:val="Liguvaikefont"/>
    <w:link w:val="Pis"/>
    <w:uiPriority w:val="99"/>
    <w:semiHidden/>
    <w:rPr>
      <w:rFonts w:ascii="Calibri" w:hAnsi="Calibri"/>
      <w:sz w:val="22"/>
      <w:szCs w:val="22"/>
      <w:lang w:eastAsia="ar-SA"/>
    </w:rPr>
  </w:style>
  <w:style w:type="paragraph" w:styleId="Jalus">
    <w:name w:val="footer"/>
    <w:basedOn w:val="Normaallaad"/>
    <w:link w:val="JalusMrk1"/>
    <w:uiPriority w:val="99"/>
    <w:pPr>
      <w:tabs>
        <w:tab w:val="center" w:pos="4513"/>
        <w:tab w:val="right" w:pos="9026"/>
      </w:tabs>
    </w:pPr>
  </w:style>
  <w:style w:type="character" w:customStyle="1" w:styleId="JalusMrk1">
    <w:name w:val="Jalus Märk1"/>
    <w:basedOn w:val="Liguvaikefont"/>
    <w:link w:val="Jalus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itel">
    <w:name w:val="Tiitel"/>
    <w:basedOn w:val="Normaallaad"/>
    <w:next w:val="Alapealkiri"/>
    <w:qFormat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lapealkiri">
    <w:name w:val="Subtitle"/>
    <w:basedOn w:val="Heading"/>
    <w:next w:val="Kehatekst"/>
    <w:link w:val="AlapealkiriMrk"/>
    <w:uiPriority w:val="11"/>
    <w:qFormat/>
    <w:pPr>
      <w:jc w:val="center"/>
    </w:pPr>
    <w:rPr>
      <w:i/>
      <w:iCs/>
    </w:rPr>
  </w:style>
  <w:style w:type="character" w:customStyle="1" w:styleId="AlapealkiriMrk">
    <w:name w:val="Alapealkiri Märk"/>
    <w:basedOn w:val="Liguvaikefont"/>
    <w:link w:val="Alapealkiri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styleId="Kommentaaritekst">
    <w:name w:val="annotation text"/>
    <w:basedOn w:val="Normaallaad"/>
    <w:link w:val="KommentaaritekstMrk1"/>
    <w:uiPriority w:val="99"/>
    <w:semiHidden/>
    <w:unhideWhenUsed/>
    <w:rPr>
      <w:sz w:val="20"/>
      <w:szCs w:val="20"/>
    </w:rPr>
  </w:style>
  <w:style w:type="character" w:customStyle="1" w:styleId="KommentaaritekstMrk1">
    <w:name w:val="Kommentaari tekst Märk1"/>
    <w:basedOn w:val="Liguvaikefont"/>
    <w:link w:val="Kommentaaritekst"/>
    <w:uiPriority w:val="99"/>
    <w:semiHidden/>
    <w:rPr>
      <w:rFonts w:ascii="Calibri" w:hAnsi="Calibri"/>
      <w:lang w:eastAsia="ar-SA"/>
    </w:rPr>
  </w:style>
  <w:style w:type="paragraph" w:styleId="Kommentaariteema">
    <w:name w:val="annotation subject"/>
    <w:basedOn w:val="Kommentaaritekst1"/>
    <w:next w:val="Kommentaaritekst1"/>
    <w:link w:val="KommentaariteemaMrk1"/>
    <w:uiPriority w:val="99"/>
    <w:rPr>
      <w:b/>
      <w:bCs/>
    </w:rPr>
  </w:style>
  <w:style w:type="character" w:customStyle="1" w:styleId="KommentaariteemaMrk1">
    <w:name w:val="Kommentaari teema Märk1"/>
    <w:basedOn w:val="KommentaaritekstMrk1"/>
    <w:link w:val="Kommentaariteema"/>
    <w:uiPriority w:val="99"/>
    <w:semiHidden/>
    <w:rPr>
      <w:rFonts w:ascii="Calibri" w:hAnsi="Calibri"/>
      <w:b/>
      <w:bCs/>
      <w:lang w:eastAsia="ar-SA"/>
    </w:rPr>
  </w:style>
  <w:style w:type="paragraph" w:styleId="Normaallaadveeb">
    <w:name w:val="Normal (Web)"/>
    <w:basedOn w:val="Normaallaad"/>
    <w:uiPriority w:val="99"/>
    <w:semiHidden/>
    <w:unhideWhenUsed/>
    <w:qFormat/>
    <w:rsid w:val="002A78C8"/>
    <w:pPr>
      <w:suppressAutoHyphens w:val="0"/>
      <w:spacing w:beforeAutospacing="1" w:after="160" w:afterAutospacing="1" w:line="240" w:lineRule="auto"/>
    </w:pPr>
    <w:rPr>
      <w:rFonts w:ascii="Times New Roman" w:hAnsi="Times New Roman"/>
      <w:color w:val="00000A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F2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54E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AC86-01E7-446E-808F-462C8560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446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Elika Vahter</dc:creator>
  <cp:keywords/>
  <dc:description/>
  <cp:lastModifiedBy>Helena Tiivel</cp:lastModifiedBy>
  <cp:revision>9</cp:revision>
  <cp:lastPrinted>2014-02-21T09:39:00Z</cp:lastPrinted>
  <dcterms:created xsi:type="dcterms:W3CDTF">2021-04-19T11:14:00Z</dcterms:created>
  <dcterms:modified xsi:type="dcterms:W3CDTF">2021-04-21T06:46:00Z</dcterms:modified>
</cp:coreProperties>
</file>