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FCB" w:rsidRPr="00010E95" w:rsidRDefault="00F14063" w:rsidP="00B6494F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lang w:eastAsia="en-US"/>
        </w:rPr>
      </w:pPr>
      <w:r w:rsidRPr="00965816">
        <w:rPr>
          <w:noProof/>
          <w:sz w:val="28"/>
          <w:szCs w:val="28"/>
          <w:lang w:eastAsia="et-EE"/>
        </w:rPr>
        <w:drawing>
          <wp:inline distT="0" distB="0" distL="0" distR="0">
            <wp:extent cx="666750" cy="781050"/>
            <wp:effectExtent l="0" t="0" r="0" b="0"/>
            <wp:docPr id="1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CB" w:rsidRPr="00010E95" w:rsidRDefault="00907FCB" w:rsidP="00B6494F">
      <w:pPr>
        <w:tabs>
          <w:tab w:val="center" w:pos="4536"/>
          <w:tab w:val="right" w:pos="907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 xml:space="preserve">V I L J A N D I  L I N </w:t>
      </w:r>
      <w:proofErr w:type="spellStart"/>
      <w:r w:rsidRPr="00010E95">
        <w:rPr>
          <w:rFonts w:ascii="Times New Roman" w:hAnsi="Times New Roman"/>
          <w:b/>
          <w:sz w:val="28"/>
          <w:szCs w:val="28"/>
          <w:lang w:eastAsia="en-US"/>
        </w:rPr>
        <w:t>N</w:t>
      </w:r>
      <w:proofErr w:type="spellEnd"/>
    </w:p>
    <w:p w:rsidR="00907FCB" w:rsidRPr="00010E95" w:rsidRDefault="00907FCB" w:rsidP="00B6494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10E95">
        <w:rPr>
          <w:rFonts w:ascii="Times New Roman" w:hAnsi="Times New Roman"/>
          <w:b/>
          <w:sz w:val="28"/>
          <w:szCs w:val="28"/>
          <w:lang w:eastAsia="en-US"/>
        </w:rPr>
        <w:t>LINNAVOLIKOGU</w:t>
      </w:r>
    </w:p>
    <w:p w:rsidR="00A12CCF" w:rsidRDefault="00A12CCF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DB4" w:rsidRPr="00B6494F" w:rsidRDefault="00060DB4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420D" w:rsidRPr="00B6494F" w:rsidRDefault="00907FCB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94F">
        <w:rPr>
          <w:rFonts w:ascii="Times New Roman" w:hAnsi="Times New Roman"/>
          <w:b/>
          <w:bCs/>
          <w:sz w:val="24"/>
          <w:szCs w:val="24"/>
        </w:rPr>
        <w:t>SEENIORITE NÕUKOJA</w:t>
      </w:r>
    </w:p>
    <w:p w:rsidR="00700F3F" w:rsidRPr="002132A8" w:rsidRDefault="002132A8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KOOSOLEKU PROTOKOLL</w:t>
      </w:r>
    </w:p>
    <w:p w:rsidR="00B6494F" w:rsidRPr="00B6494F" w:rsidRDefault="00B6494F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2F4" w:rsidRPr="00B6494F" w:rsidRDefault="00351B24" w:rsidP="00B6494F">
      <w:pPr>
        <w:pStyle w:val="Normaallaadveeb"/>
        <w:spacing w:before="0" w:beforeAutospacing="0" w:after="0"/>
      </w:pPr>
      <w:r>
        <w:t>Viljandi raekoda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6E06">
        <w:tab/>
      </w:r>
      <w:r w:rsidR="00695997">
        <w:t>1</w:t>
      </w:r>
      <w:r w:rsidR="00A627DA">
        <w:t>1</w:t>
      </w:r>
      <w:r w:rsidR="00FA2CF0" w:rsidRPr="00B6494F">
        <w:t xml:space="preserve">. </w:t>
      </w:r>
      <w:r w:rsidR="00695997">
        <w:t>juuni</w:t>
      </w:r>
      <w:r w:rsidR="00965816">
        <w:t xml:space="preserve"> </w:t>
      </w:r>
      <w:r w:rsidR="00245181">
        <w:t>2021</w:t>
      </w:r>
      <w:r w:rsidR="004622F4" w:rsidRPr="00B6494F">
        <w:t xml:space="preserve"> nr </w:t>
      </w:r>
      <w:r w:rsidR="00245181">
        <w:t>1-16/21</w:t>
      </w:r>
      <w:r w:rsidR="00695997">
        <w:t>/2-6</w:t>
      </w:r>
    </w:p>
    <w:p w:rsidR="00A12CCF" w:rsidRPr="00B6494F" w:rsidRDefault="00A12CCF" w:rsidP="00B6494F">
      <w:pPr>
        <w:pStyle w:val="Normaallaadveeb"/>
        <w:spacing w:before="0" w:beforeAutospacing="0" w:after="0"/>
      </w:pPr>
    </w:p>
    <w:p w:rsidR="002132A8" w:rsidRDefault="002132A8" w:rsidP="00B6494F">
      <w:pPr>
        <w:pStyle w:val="Normaallaadveeb"/>
        <w:spacing w:before="0" w:beforeAutospacing="0" w:after="0"/>
      </w:pPr>
    </w:p>
    <w:p w:rsidR="004622F4" w:rsidRPr="00A627DA" w:rsidRDefault="00124EF2" w:rsidP="00B6494F">
      <w:pPr>
        <w:pStyle w:val="Normaallaadveeb"/>
        <w:spacing w:before="0" w:beforeAutospacing="0" w:after="0"/>
      </w:pPr>
      <w:r w:rsidRPr="00A627DA">
        <w:t>Algus kell 14.</w:t>
      </w:r>
      <w:r w:rsidR="00F14063" w:rsidRPr="00A627DA">
        <w:t>00</w:t>
      </w:r>
      <w:r w:rsidR="004622F4" w:rsidRPr="00A627DA">
        <w:t xml:space="preserve">, lõpp kell </w:t>
      </w:r>
      <w:r w:rsidR="004B529D">
        <w:t>14.45</w:t>
      </w:r>
    </w:p>
    <w:p w:rsidR="00B6494F" w:rsidRPr="00A627DA" w:rsidRDefault="00B6494F" w:rsidP="00B6494F">
      <w:pPr>
        <w:pStyle w:val="Normaallaadveeb"/>
        <w:spacing w:before="0" w:beforeAutospacing="0" w:after="0"/>
      </w:pPr>
    </w:p>
    <w:p w:rsidR="00B6494F" w:rsidRPr="00A627DA" w:rsidRDefault="00B6494F" w:rsidP="00B6494F">
      <w:pPr>
        <w:pStyle w:val="Normaallaadveeb"/>
        <w:spacing w:before="0" w:beforeAutospacing="0" w:after="0"/>
      </w:pPr>
      <w:r w:rsidRPr="00A627DA">
        <w:rPr>
          <w:b/>
          <w:bCs/>
        </w:rPr>
        <w:t>Koosolekut juhatas:</w:t>
      </w:r>
      <w:r w:rsidRPr="00A627DA">
        <w:t xml:space="preserve"> Priit Kaup</w:t>
      </w:r>
    </w:p>
    <w:p w:rsidR="00B6494F" w:rsidRPr="00A627DA" w:rsidRDefault="00B6494F" w:rsidP="00B6494F">
      <w:pPr>
        <w:pStyle w:val="Normaallaadveeb"/>
        <w:spacing w:before="0" w:beforeAutospacing="0" w:after="0"/>
      </w:pPr>
      <w:r w:rsidRPr="00A627DA">
        <w:rPr>
          <w:b/>
          <w:bCs/>
        </w:rPr>
        <w:t>Protokollis</w:t>
      </w:r>
      <w:r w:rsidR="00695997">
        <w:t xml:space="preserve">: Valli </w:t>
      </w:r>
      <w:proofErr w:type="spellStart"/>
      <w:r w:rsidR="00695997">
        <w:t>Veigel</w:t>
      </w:r>
      <w:proofErr w:type="spellEnd"/>
    </w:p>
    <w:p w:rsidR="00F14063" w:rsidRPr="00A627DA" w:rsidRDefault="00B6494F" w:rsidP="00F14063">
      <w:pPr>
        <w:pStyle w:val="Normaallaadveeb"/>
        <w:spacing w:before="0" w:beforeAutospacing="0" w:after="0"/>
        <w:jc w:val="both"/>
      </w:pPr>
      <w:r w:rsidRPr="00A627DA">
        <w:rPr>
          <w:b/>
          <w:bCs/>
        </w:rPr>
        <w:t>Võtsid osa liikmed:</w:t>
      </w:r>
      <w:r w:rsidR="002132A8" w:rsidRPr="00A627DA">
        <w:t xml:space="preserve"> </w:t>
      </w:r>
      <w:r w:rsidR="00A627DA" w:rsidRPr="00A627DA">
        <w:t xml:space="preserve">Agu </w:t>
      </w:r>
      <w:proofErr w:type="spellStart"/>
      <w:r w:rsidR="00A627DA" w:rsidRPr="00A627DA">
        <w:t>Lall</w:t>
      </w:r>
      <w:proofErr w:type="spellEnd"/>
      <w:r w:rsidR="00A627DA" w:rsidRPr="00A627DA">
        <w:t xml:space="preserve">, </w:t>
      </w:r>
      <w:r w:rsidR="00695997" w:rsidRPr="00A627DA">
        <w:t xml:space="preserve">Aino </w:t>
      </w:r>
      <w:proofErr w:type="spellStart"/>
      <w:r w:rsidR="00695997" w:rsidRPr="00A627DA">
        <w:t>Laansoo</w:t>
      </w:r>
      <w:proofErr w:type="spellEnd"/>
      <w:r w:rsidR="00695997" w:rsidRPr="00A627DA">
        <w:t xml:space="preserve">, Ene </w:t>
      </w:r>
      <w:proofErr w:type="spellStart"/>
      <w:r w:rsidR="00695997" w:rsidRPr="00A627DA">
        <w:t>Juurik</w:t>
      </w:r>
      <w:proofErr w:type="spellEnd"/>
      <w:r w:rsidR="00695997">
        <w:t>,</w:t>
      </w:r>
      <w:r w:rsidR="00695997" w:rsidRPr="00A627DA">
        <w:t xml:space="preserve"> </w:t>
      </w:r>
      <w:r w:rsidR="00695997" w:rsidRPr="00A627DA">
        <w:t>Erika Kiviloo, Priit Kaup</w:t>
      </w:r>
      <w:r w:rsidR="00695997">
        <w:t>,</w:t>
      </w:r>
      <w:r w:rsidR="00695997" w:rsidRPr="00A627DA">
        <w:t xml:space="preserve"> </w:t>
      </w:r>
      <w:r w:rsidR="00695997">
        <w:t>Hillar Saar,</w:t>
      </w:r>
      <w:r w:rsidR="00A627DA" w:rsidRPr="00A627DA">
        <w:t xml:space="preserve"> </w:t>
      </w:r>
      <w:r w:rsidR="00695997">
        <w:t xml:space="preserve">Valli </w:t>
      </w:r>
      <w:proofErr w:type="spellStart"/>
      <w:r w:rsidR="00695997">
        <w:t>Veigel</w:t>
      </w:r>
      <w:proofErr w:type="spellEnd"/>
    </w:p>
    <w:p w:rsidR="00B6494F" w:rsidRPr="00A627DA" w:rsidRDefault="00D02E09" w:rsidP="00695997">
      <w:pPr>
        <w:pStyle w:val="Normaallaadveeb"/>
        <w:spacing w:before="0" w:beforeAutospacing="0" w:after="0"/>
      </w:pPr>
      <w:r w:rsidRPr="00A627DA">
        <w:rPr>
          <w:b/>
          <w:bCs/>
        </w:rPr>
        <w:t>Puudus</w:t>
      </w:r>
      <w:r w:rsidR="00B3733E" w:rsidRPr="00A627DA">
        <w:rPr>
          <w:b/>
          <w:bCs/>
        </w:rPr>
        <w:t>id:</w:t>
      </w:r>
      <w:r w:rsidRPr="00A627DA">
        <w:t xml:space="preserve"> </w:t>
      </w:r>
      <w:r w:rsidR="00F14063" w:rsidRPr="00A627DA">
        <w:t xml:space="preserve">Harry Erm (haige), </w:t>
      </w:r>
      <w:r w:rsidR="00A627DA" w:rsidRPr="00A627DA">
        <w:t>Rein Kikas</w:t>
      </w:r>
      <w:r w:rsidR="00695997">
        <w:t>,</w:t>
      </w:r>
      <w:r w:rsidR="00695997" w:rsidRPr="00695997">
        <w:t xml:space="preserve"> </w:t>
      </w:r>
      <w:proofErr w:type="spellStart"/>
      <w:r w:rsidR="00695997" w:rsidRPr="00A627DA">
        <w:t>Helmen</w:t>
      </w:r>
      <w:proofErr w:type="spellEnd"/>
      <w:r w:rsidR="00695997" w:rsidRPr="00A627DA">
        <w:t xml:space="preserve"> Kütt,</w:t>
      </w:r>
      <w:r w:rsidR="00695997" w:rsidRPr="00695997">
        <w:t xml:space="preserve"> </w:t>
      </w:r>
      <w:r w:rsidR="00695997" w:rsidRPr="00A627DA">
        <w:t xml:space="preserve">Jaak </w:t>
      </w:r>
      <w:proofErr w:type="spellStart"/>
      <w:r w:rsidR="00695997" w:rsidRPr="00A627DA">
        <w:t>Värnik</w:t>
      </w:r>
      <w:proofErr w:type="spellEnd"/>
      <w:r w:rsidR="00695997" w:rsidRPr="00A627DA">
        <w:t>,</w:t>
      </w:r>
      <w:r w:rsidR="00695997" w:rsidRPr="00695997">
        <w:t xml:space="preserve"> </w:t>
      </w:r>
      <w:r w:rsidR="00695997" w:rsidRPr="00A627DA">
        <w:t>Lea Saareoks,</w:t>
      </w:r>
      <w:r w:rsidR="00695997" w:rsidRPr="00695997">
        <w:t xml:space="preserve"> </w:t>
      </w:r>
      <w:r w:rsidR="00695997" w:rsidRPr="00A627DA">
        <w:t>Mare Mihkelson,</w:t>
      </w:r>
      <w:r w:rsidR="00695997" w:rsidRPr="00695997">
        <w:t xml:space="preserve"> </w:t>
      </w:r>
      <w:r w:rsidR="00695997">
        <w:t>Uno Lüüs</w:t>
      </w:r>
    </w:p>
    <w:p w:rsidR="00F14063" w:rsidRPr="00A627DA" w:rsidRDefault="00F14063" w:rsidP="00A96137">
      <w:pPr>
        <w:pStyle w:val="Normaallaadveeb"/>
        <w:spacing w:before="0" w:beforeAutospacing="0" w:after="0"/>
      </w:pPr>
      <w:r w:rsidRPr="00A627DA">
        <w:rPr>
          <w:b/>
        </w:rPr>
        <w:t>Koosolekul viibis</w:t>
      </w:r>
      <w:r w:rsidRPr="00A627DA">
        <w:t xml:space="preserve">: </w:t>
      </w:r>
      <w:r w:rsidR="00695997">
        <w:t>rahandusameti juhataja Marika Aaso</w:t>
      </w:r>
    </w:p>
    <w:p w:rsidR="002132A8" w:rsidRPr="00A627DA" w:rsidRDefault="002132A8" w:rsidP="002132A8">
      <w:pPr>
        <w:pStyle w:val="Normaallaadveeb"/>
        <w:spacing w:before="0" w:beforeAutospacing="0" w:after="0"/>
      </w:pPr>
    </w:p>
    <w:p w:rsidR="002132A8" w:rsidRPr="00A627DA" w:rsidRDefault="002132A8" w:rsidP="002132A8">
      <w:pPr>
        <w:pStyle w:val="Normaallaadveeb"/>
        <w:spacing w:before="0" w:beforeAutospacing="0" w:after="0"/>
      </w:pPr>
    </w:p>
    <w:p w:rsidR="002132A8" w:rsidRPr="00A627DA" w:rsidRDefault="002132A8" w:rsidP="002132A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A627DA">
        <w:rPr>
          <w:rFonts w:ascii="Times New Roman" w:hAnsi="Times New Roman"/>
          <w:b/>
          <w:sz w:val="24"/>
          <w:szCs w:val="24"/>
          <w:lang w:eastAsia="et-EE"/>
        </w:rPr>
        <w:t xml:space="preserve">PÄEVAKORD: </w:t>
      </w:r>
    </w:p>
    <w:p w:rsidR="00A627DA" w:rsidRDefault="00695997" w:rsidP="003D57D5">
      <w:pPr>
        <w:widowControl w:val="0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Viljandi linna 2021. a I lisaeelarve</w:t>
      </w:r>
    </w:p>
    <w:p w:rsidR="00695997" w:rsidRPr="00A627DA" w:rsidRDefault="00695997" w:rsidP="003D57D5">
      <w:pPr>
        <w:widowControl w:val="0"/>
        <w:numPr>
          <w:ilvl w:val="0"/>
          <w:numId w:val="1"/>
        </w:numPr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Muud küsimused</w:t>
      </w:r>
    </w:p>
    <w:p w:rsidR="00A96137" w:rsidRPr="00F434A1" w:rsidRDefault="00A96137" w:rsidP="002132A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F14063" w:rsidRDefault="00F14063" w:rsidP="00B60FC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</w:p>
    <w:p w:rsidR="002132A8" w:rsidRPr="00F434A1" w:rsidRDefault="002132A8" w:rsidP="00B60FC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 w:rsidRPr="00F434A1">
        <w:rPr>
          <w:rFonts w:ascii="Times New Roman" w:hAnsi="Times New Roman"/>
          <w:b/>
          <w:sz w:val="24"/>
          <w:szCs w:val="24"/>
          <w:lang w:eastAsia="et-EE"/>
        </w:rPr>
        <w:t>PÄEVAKORRAPUNKT NR 1</w:t>
      </w:r>
    </w:p>
    <w:p w:rsidR="00695997" w:rsidRDefault="00695997" w:rsidP="00695997">
      <w:pPr>
        <w:pStyle w:val="Normaallaadveeb"/>
        <w:spacing w:before="0" w:beforeAutospacing="0" w:after="0"/>
        <w:jc w:val="both"/>
        <w:rPr>
          <w:b/>
        </w:rPr>
      </w:pPr>
      <w:r w:rsidRPr="00695997">
        <w:rPr>
          <w:b/>
        </w:rPr>
        <w:t>Viljandi linna 2021. a I lisaeelarve</w:t>
      </w:r>
    </w:p>
    <w:p w:rsidR="00BB0D83" w:rsidRDefault="00124EF2" w:rsidP="00695997">
      <w:pPr>
        <w:pStyle w:val="Normaallaadve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KUULATI:</w:t>
      </w:r>
    </w:p>
    <w:p w:rsidR="00A627DA" w:rsidRDefault="00695997" w:rsidP="00F14063">
      <w:pPr>
        <w:pStyle w:val="Normaallaadveeb"/>
        <w:spacing w:before="0" w:beforeAutospacing="0" w:after="0"/>
        <w:jc w:val="both"/>
      </w:pPr>
      <w:r>
        <w:t xml:space="preserve">M. Aaso andis ülevaate Viljandi linna 2021. a I lisaeelarvest. </w:t>
      </w:r>
    </w:p>
    <w:p w:rsidR="00695997" w:rsidRDefault="00695997" w:rsidP="00F14063">
      <w:pPr>
        <w:pStyle w:val="Normaallaadveeb"/>
        <w:spacing w:before="0" w:beforeAutospacing="0" w:after="0"/>
        <w:jc w:val="both"/>
      </w:pPr>
    </w:p>
    <w:p w:rsidR="00351B24" w:rsidRPr="00F434A1" w:rsidRDefault="00B60FC3" w:rsidP="00BB0D83">
      <w:pPr>
        <w:pStyle w:val="Normaallaadveeb"/>
        <w:spacing w:before="0" w:beforeAutospacing="0" w:after="0"/>
        <w:jc w:val="both"/>
      </w:pPr>
      <w:r w:rsidRPr="00F434A1">
        <w:rPr>
          <w:b/>
          <w:bCs/>
        </w:rPr>
        <w:t>OTSUSTATI:</w:t>
      </w:r>
    </w:p>
    <w:p w:rsidR="00A96137" w:rsidRDefault="00695997" w:rsidP="00A96137">
      <w:pPr>
        <w:pStyle w:val="Normaallaadveeb"/>
        <w:spacing w:before="0" w:beforeAutospacing="0" w:after="0"/>
      </w:pPr>
      <w:r w:rsidRPr="00695997">
        <w:t xml:space="preserve">Toetada Viljandi linna 2021.a. I lisaeelarve eelnõu esitatud kujul.  </w:t>
      </w:r>
    </w:p>
    <w:p w:rsidR="00F14063" w:rsidRDefault="00F14063" w:rsidP="00A96137">
      <w:pPr>
        <w:pStyle w:val="Normaallaadveeb"/>
        <w:spacing w:before="0" w:beforeAutospacing="0" w:after="0"/>
      </w:pPr>
    </w:p>
    <w:p w:rsidR="00695997" w:rsidRDefault="00695997" w:rsidP="00A96137">
      <w:pPr>
        <w:pStyle w:val="Normaallaadveeb"/>
        <w:spacing w:before="0" w:beforeAutospacing="0" w:after="0"/>
      </w:pPr>
    </w:p>
    <w:p w:rsidR="00695997" w:rsidRPr="00F434A1" w:rsidRDefault="00695997" w:rsidP="0069599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t-EE"/>
        </w:rPr>
      </w:pPr>
      <w:r>
        <w:rPr>
          <w:rFonts w:ascii="Times New Roman" w:hAnsi="Times New Roman"/>
          <w:b/>
          <w:sz w:val="24"/>
          <w:szCs w:val="24"/>
          <w:lang w:eastAsia="et-EE"/>
        </w:rPr>
        <w:t>PÄEVAKORRAPUNKT NR 2</w:t>
      </w:r>
    </w:p>
    <w:p w:rsidR="00695997" w:rsidRDefault="00695997" w:rsidP="00695997">
      <w:pPr>
        <w:pStyle w:val="Normaallaadveeb"/>
        <w:spacing w:before="0" w:beforeAutospacing="0" w:after="0"/>
        <w:jc w:val="both"/>
        <w:rPr>
          <w:b/>
        </w:rPr>
      </w:pPr>
      <w:r w:rsidRPr="00695997">
        <w:rPr>
          <w:b/>
        </w:rPr>
        <w:t>Muud küsimused</w:t>
      </w:r>
    </w:p>
    <w:p w:rsidR="00695997" w:rsidRDefault="00695997" w:rsidP="00695997">
      <w:pPr>
        <w:pStyle w:val="Normaallaadve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>KUULATI:</w:t>
      </w:r>
    </w:p>
    <w:p w:rsidR="00695997" w:rsidRDefault="00695997" w:rsidP="00695997">
      <w:pPr>
        <w:pStyle w:val="Normaallaadveeb"/>
        <w:spacing w:before="0" w:beforeAutospacing="0" w:after="0"/>
        <w:jc w:val="both"/>
      </w:pPr>
      <w:r>
        <w:t xml:space="preserve">H. Saar </w:t>
      </w:r>
      <w:r w:rsidR="004B529D">
        <w:t>tõstatas</w:t>
      </w:r>
      <w:r w:rsidRPr="00695997">
        <w:t xml:space="preserve"> Va</w:t>
      </w:r>
      <w:r w:rsidR="004B529D">
        <w:t>badussõja mälestussamba rajamise</w:t>
      </w:r>
      <w:r w:rsidRPr="00695997">
        <w:t xml:space="preserve"> ja </w:t>
      </w:r>
      <w:r w:rsidR="004B529D">
        <w:t>selle rahastamise</w:t>
      </w:r>
      <w:r w:rsidR="004B529D">
        <w:t xml:space="preserve"> teema.</w:t>
      </w:r>
    </w:p>
    <w:p w:rsidR="00695997" w:rsidRDefault="00695997" w:rsidP="00695997">
      <w:pPr>
        <w:pStyle w:val="Normaallaadveeb"/>
        <w:spacing w:before="0" w:beforeAutospacing="0" w:after="0"/>
        <w:jc w:val="both"/>
      </w:pPr>
      <w:r>
        <w:t>M. Aas</w:t>
      </w:r>
      <w:r w:rsidR="004B529D">
        <w:t xml:space="preserve">o selgitas nõukojale Vabadussõjas langenute mälestussamba rahastamise </w:t>
      </w:r>
      <w:r>
        <w:t xml:space="preserve">hetkeseisu. </w:t>
      </w:r>
    </w:p>
    <w:p w:rsidR="00695997" w:rsidRDefault="00695997" w:rsidP="00695997">
      <w:pPr>
        <w:pStyle w:val="Normaallaadveeb"/>
        <w:spacing w:before="0" w:beforeAutospacing="0" w:after="0"/>
        <w:jc w:val="both"/>
      </w:pPr>
    </w:p>
    <w:p w:rsidR="00695997" w:rsidRDefault="00695997" w:rsidP="00695997">
      <w:pPr>
        <w:pStyle w:val="Normaallaadveeb"/>
        <w:spacing w:before="0" w:beforeAutospacing="0" w:after="0"/>
        <w:jc w:val="both"/>
      </w:pPr>
      <w:r>
        <w:t xml:space="preserve">A. </w:t>
      </w:r>
      <w:proofErr w:type="spellStart"/>
      <w:r>
        <w:t>Lall</w:t>
      </w:r>
      <w:proofErr w:type="spellEnd"/>
      <w:r>
        <w:t xml:space="preserve"> </w:t>
      </w:r>
      <w:r w:rsidRPr="00695997">
        <w:t xml:space="preserve">tõstatas veelkordselt probleemi istepinkide </w:t>
      </w:r>
      <w:proofErr w:type="spellStart"/>
      <w:r w:rsidRPr="00695997">
        <w:t>jaguvusest</w:t>
      </w:r>
      <w:proofErr w:type="spellEnd"/>
      <w:r w:rsidRPr="00695997">
        <w:t xml:space="preserve"> linnaruumis, kusjuures  vihjas ta vajadusele uute pinkide paigaldamisel arvestada jalak</w:t>
      </w:r>
      <w:r w:rsidR="004B529D">
        <w:t>äijate sagedasi marsruute, näiteks</w:t>
      </w:r>
      <w:r w:rsidRPr="00695997">
        <w:t xml:space="preserve"> teekondi kaupluste juurde jms.</w:t>
      </w:r>
    </w:p>
    <w:p w:rsidR="00695997" w:rsidRDefault="00695997" w:rsidP="00695997">
      <w:pPr>
        <w:pStyle w:val="Normaallaadveeb"/>
        <w:spacing w:before="0" w:beforeAutospacing="0" w:after="0"/>
        <w:jc w:val="both"/>
      </w:pPr>
    </w:p>
    <w:p w:rsidR="004B529D" w:rsidRDefault="004B529D" w:rsidP="00695997">
      <w:pPr>
        <w:pStyle w:val="Normaallaadveeb"/>
        <w:spacing w:before="0" w:beforeAutospacing="0" w:after="0"/>
        <w:jc w:val="both"/>
      </w:pPr>
    </w:p>
    <w:p w:rsidR="004B529D" w:rsidRPr="00695997" w:rsidRDefault="004B529D" w:rsidP="00695997">
      <w:pPr>
        <w:pStyle w:val="Normaallaadveeb"/>
        <w:spacing w:before="0" w:beforeAutospacing="0" w:after="0"/>
        <w:jc w:val="both"/>
      </w:pPr>
    </w:p>
    <w:p w:rsidR="00695997" w:rsidRPr="00F434A1" w:rsidRDefault="00695997" w:rsidP="00695997">
      <w:pPr>
        <w:pStyle w:val="Normaallaadveeb"/>
        <w:spacing w:before="0" w:beforeAutospacing="0" w:after="0"/>
        <w:jc w:val="both"/>
      </w:pPr>
      <w:r w:rsidRPr="00F434A1">
        <w:rPr>
          <w:b/>
          <w:bCs/>
        </w:rPr>
        <w:t>OTSUSTATI:</w:t>
      </w:r>
    </w:p>
    <w:p w:rsidR="00A627DA" w:rsidRDefault="004B529D" w:rsidP="00A96137">
      <w:pPr>
        <w:pStyle w:val="Normaallaadveeb"/>
        <w:spacing w:before="0" w:beforeAutospacing="0" w:after="0"/>
        <w:rPr>
          <w:b/>
        </w:rPr>
      </w:pPr>
      <w:r w:rsidRPr="004B529D">
        <w:t>Tõstatada nimetatud probleem ametlikult vastutavate ametisikute ees.</w:t>
      </w:r>
      <w:bookmarkStart w:id="0" w:name="_GoBack"/>
      <w:bookmarkEnd w:id="0"/>
    </w:p>
    <w:p w:rsidR="00A627DA" w:rsidRDefault="00A627DA" w:rsidP="00A96137">
      <w:pPr>
        <w:pStyle w:val="Normaallaadveeb"/>
        <w:spacing w:before="0" w:beforeAutospacing="0" w:after="0"/>
        <w:rPr>
          <w:b/>
        </w:rPr>
      </w:pPr>
    </w:p>
    <w:p w:rsidR="004B529D" w:rsidRPr="00F434A1" w:rsidRDefault="004B529D" w:rsidP="00A96137">
      <w:pPr>
        <w:pStyle w:val="Normaallaadveeb"/>
        <w:spacing w:before="0" w:beforeAutospacing="0" w:after="0"/>
        <w:rPr>
          <w:b/>
        </w:rPr>
      </w:pPr>
    </w:p>
    <w:p w:rsidR="00841940" w:rsidRPr="00B6494F" w:rsidRDefault="00107799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4F">
        <w:rPr>
          <w:rFonts w:ascii="Times New Roman" w:hAnsi="Times New Roman"/>
          <w:sz w:val="24"/>
          <w:szCs w:val="24"/>
        </w:rPr>
        <w:t>(allkirjastatud digitaalselt)</w:t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="00841940"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>(allkirjastatud digitaalselt)</w:t>
      </w:r>
    </w:p>
    <w:p w:rsidR="00841940" w:rsidRPr="00B6494F" w:rsidRDefault="004622F4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4F">
        <w:rPr>
          <w:rFonts w:ascii="Times New Roman" w:hAnsi="Times New Roman"/>
          <w:sz w:val="24"/>
          <w:szCs w:val="24"/>
        </w:rPr>
        <w:t>Priit Kaup</w:t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107799" w:rsidRPr="00B6494F">
        <w:rPr>
          <w:rFonts w:ascii="Times New Roman" w:hAnsi="Times New Roman"/>
          <w:sz w:val="24"/>
          <w:szCs w:val="24"/>
        </w:rPr>
        <w:tab/>
      </w:r>
      <w:r w:rsidR="00695997">
        <w:rPr>
          <w:rFonts w:ascii="Times New Roman" w:hAnsi="Times New Roman"/>
          <w:sz w:val="24"/>
          <w:szCs w:val="24"/>
        </w:rPr>
        <w:t xml:space="preserve">Valli </w:t>
      </w:r>
      <w:proofErr w:type="spellStart"/>
      <w:r w:rsidR="00695997">
        <w:rPr>
          <w:rFonts w:ascii="Times New Roman" w:hAnsi="Times New Roman"/>
          <w:sz w:val="24"/>
          <w:szCs w:val="24"/>
        </w:rPr>
        <w:t>Veigel</w:t>
      </w:r>
      <w:proofErr w:type="spellEnd"/>
    </w:p>
    <w:p w:rsidR="003B1AF8" w:rsidRPr="00B6494F" w:rsidRDefault="00107799" w:rsidP="00B6494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94F">
        <w:rPr>
          <w:rFonts w:ascii="Times New Roman" w:hAnsi="Times New Roman"/>
          <w:sz w:val="24"/>
          <w:szCs w:val="24"/>
        </w:rPr>
        <w:t>koosoleku juhataja</w:t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r w:rsidRPr="00B6494F">
        <w:rPr>
          <w:rFonts w:ascii="Times New Roman" w:hAnsi="Times New Roman"/>
          <w:sz w:val="24"/>
          <w:szCs w:val="24"/>
        </w:rPr>
        <w:tab/>
      </w:r>
      <w:proofErr w:type="spellStart"/>
      <w:r w:rsidR="00841940" w:rsidRPr="00B6494F">
        <w:rPr>
          <w:rFonts w:ascii="Times New Roman" w:hAnsi="Times New Roman"/>
          <w:sz w:val="24"/>
          <w:szCs w:val="24"/>
        </w:rPr>
        <w:t>protokollija</w:t>
      </w:r>
      <w:proofErr w:type="spellEnd"/>
    </w:p>
    <w:sectPr w:rsidR="003B1AF8" w:rsidRPr="00B6494F" w:rsidSect="002B16BE">
      <w:pgSz w:w="12240" w:h="15840"/>
      <w:pgMar w:top="680" w:right="851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75F4F31"/>
    <w:multiLevelType w:val="multilevel"/>
    <w:tmpl w:val="AC524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7"/>
    <w:rsid w:val="000030C0"/>
    <w:rsid w:val="00006F86"/>
    <w:rsid w:val="00011D83"/>
    <w:rsid w:val="000149BE"/>
    <w:rsid w:val="000177B7"/>
    <w:rsid w:val="00023295"/>
    <w:rsid w:val="00025485"/>
    <w:rsid w:val="0003034E"/>
    <w:rsid w:val="0003079A"/>
    <w:rsid w:val="0003217C"/>
    <w:rsid w:val="00036697"/>
    <w:rsid w:val="0003685A"/>
    <w:rsid w:val="000446A1"/>
    <w:rsid w:val="0005017A"/>
    <w:rsid w:val="00050E26"/>
    <w:rsid w:val="00051A82"/>
    <w:rsid w:val="00055B56"/>
    <w:rsid w:val="000605AD"/>
    <w:rsid w:val="00060DB4"/>
    <w:rsid w:val="00062A88"/>
    <w:rsid w:val="00063DF1"/>
    <w:rsid w:val="00066109"/>
    <w:rsid w:val="00067238"/>
    <w:rsid w:val="000707E1"/>
    <w:rsid w:val="00074196"/>
    <w:rsid w:val="00075E1D"/>
    <w:rsid w:val="00080188"/>
    <w:rsid w:val="00081120"/>
    <w:rsid w:val="00082379"/>
    <w:rsid w:val="00084BAF"/>
    <w:rsid w:val="00084E89"/>
    <w:rsid w:val="00085010"/>
    <w:rsid w:val="00085C37"/>
    <w:rsid w:val="0008611D"/>
    <w:rsid w:val="0008630C"/>
    <w:rsid w:val="00087EF0"/>
    <w:rsid w:val="00092DE8"/>
    <w:rsid w:val="00093D89"/>
    <w:rsid w:val="00095BAD"/>
    <w:rsid w:val="0009755A"/>
    <w:rsid w:val="000A396C"/>
    <w:rsid w:val="000A6F08"/>
    <w:rsid w:val="000B40F5"/>
    <w:rsid w:val="000B484D"/>
    <w:rsid w:val="000C01A6"/>
    <w:rsid w:val="000C06A8"/>
    <w:rsid w:val="000C2209"/>
    <w:rsid w:val="000D2F50"/>
    <w:rsid w:val="000D4108"/>
    <w:rsid w:val="000D61BE"/>
    <w:rsid w:val="000D7AF9"/>
    <w:rsid w:val="000E4C65"/>
    <w:rsid w:val="000E5036"/>
    <w:rsid w:val="000E6754"/>
    <w:rsid w:val="000E6F62"/>
    <w:rsid w:val="000F408B"/>
    <w:rsid w:val="000F6A7A"/>
    <w:rsid w:val="000F6E09"/>
    <w:rsid w:val="0010036B"/>
    <w:rsid w:val="00103AC6"/>
    <w:rsid w:val="00103B37"/>
    <w:rsid w:val="00107799"/>
    <w:rsid w:val="00110998"/>
    <w:rsid w:val="00112B90"/>
    <w:rsid w:val="00113AD5"/>
    <w:rsid w:val="0011424C"/>
    <w:rsid w:val="001167E1"/>
    <w:rsid w:val="001204DC"/>
    <w:rsid w:val="0012281C"/>
    <w:rsid w:val="001229A6"/>
    <w:rsid w:val="00123430"/>
    <w:rsid w:val="00124EF2"/>
    <w:rsid w:val="00132158"/>
    <w:rsid w:val="0013415F"/>
    <w:rsid w:val="0013778A"/>
    <w:rsid w:val="00140017"/>
    <w:rsid w:val="00140417"/>
    <w:rsid w:val="00140899"/>
    <w:rsid w:val="001410DC"/>
    <w:rsid w:val="001416D3"/>
    <w:rsid w:val="00143F72"/>
    <w:rsid w:val="0014490F"/>
    <w:rsid w:val="00146D64"/>
    <w:rsid w:val="00147063"/>
    <w:rsid w:val="00150E50"/>
    <w:rsid w:val="00152E14"/>
    <w:rsid w:val="00160892"/>
    <w:rsid w:val="0016218E"/>
    <w:rsid w:val="001749AD"/>
    <w:rsid w:val="00175377"/>
    <w:rsid w:val="001762D7"/>
    <w:rsid w:val="00176929"/>
    <w:rsid w:val="001845B2"/>
    <w:rsid w:val="00184E8B"/>
    <w:rsid w:val="00185AA9"/>
    <w:rsid w:val="00190D63"/>
    <w:rsid w:val="00191D32"/>
    <w:rsid w:val="00193CD2"/>
    <w:rsid w:val="00194291"/>
    <w:rsid w:val="0019568B"/>
    <w:rsid w:val="001978BB"/>
    <w:rsid w:val="001A0165"/>
    <w:rsid w:val="001B6ABC"/>
    <w:rsid w:val="001C3171"/>
    <w:rsid w:val="001C4A2A"/>
    <w:rsid w:val="001C654F"/>
    <w:rsid w:val="001C7E55"/>
    <w:rsid w:val="001D197F"/>
    <w:rsid w:val="001D491F"/>
    <w:rsid w:val="001D6128"/>
    <w:rsid w:val="001D6E37"/>
    <w:rsid w:val="001E6E9E"/>
    <w:rsid w:val="001F0433"/>
    <w:rsid w:val="001F1DC1"/>
    <w:rsid w:val="001F38B5"/>
    <w:rsid w:val="001F450B"/>
    <w:rsid w:val="001F5099"/>
    <w:rsid w:val="002000BA"/>
    <w:rsid w:val="00202C8E"/>
    <w:rsid w:val="00204F21"/>
    <w:rsid w:val="002132A8"/>
    <w:rsid w:val="0021508E"/>
    <w:rsid w:val="00215983"/>
    <w:rsid w:val="00220793"/>
    <w:rsid w:val="00220CD6"/>
    <w:rsid w:val="00222755"/>
    <w:rsid w:val="00223BC7"/>
    <w:rsid w:val="002240AE"/>
    <w:rsid w:val="00227E23"/>
    <w:rsid w:val="002325C0"/>
    <w:rsid w:val="002356DE"/>
    <w:rsid w:val="00240103"/>
    <w:rsid w:val="0024020F"/>
    <w:rsid w:val="00241620"/>
    <w:rsid w:val="00243250"/>
    <w:rsid w:val="0024355B"/>
    <w:rsid w:val="002438B7"/>
    <w:rsid w:val="002447EB"/>
    <w:rsid w:val="0024492F"/>
    <w:rsid w:val="00244D96"/>
    <w:rsid w:val="00245181"/>
    <w:rsid w:val="00245317"/>
    <w:rsid w:val="002511D0"/>
    <w:rsid w:val="0025278C"/>
    <w:rsid w:val="00254722"/>
    <w:rsid w:val="00255283"/>
    <w:rsid w:val="0025593F"/>
    <w:rsid w:val="002609BF"/>
    <w:rsid w:val="002618ED"/>
    <w:rsid w:val="00262740"/>
    <w:rsid w:val="002655F4"/>
    <w:rsid w:val="0026784B"/>
    <w:rsid w:val="00270F1D"/>
    <w:rsid w:val="00271318"/>
    <w:rsid w:val="00271A5F"/>
    <w:rsid w:val="002721C7"/>
    <w:rsid w:val="00277906"/>
    <w:rsid w:val="00277CF5"/>
    <w:rsid w:val="002804F6"/>
    <w:rsid w:val="00291AF2"/>
    <w:rsid w:val="00291CAD"/>
    <w:rsid w:val="00291CFB"/>
    <w:rsid w:val="0029207C"/>
    <w:rsid w:val="00295DDE"/>
    <w:rsid w:val="002A5896"/>
    <w:rsid w:val="002B16BE"/>
    <w:rsid w:val="002B2600"/>
    <w:rsid w:val="002B2F57"/>
    <w:rsid w:val="002B331F"/>
    <w:rsid w:val="002B4A6D"/>
    <w:rsid w:val="002B6DA9"/>
    <w:rsid w:val="002B706A"/>
    <w:rsid w:val="002C17E6"/>
    <w:rsid w:val="002C2DB2"/>
    <w:rsid w:val="002C4B5A"/>
    <w:rsid w:val="002D2D59"/>
    <w:rsid w:val="002D36BA"/>
    <w:rsid w:val="002D7E6A"/>
    <w:rsid w:val="002E01A6"/>
    <w:rsid w:val="002E4D5C"/>
    <w:rsid w:val="002F02B8"/>
    <w:rsid w:val="002F1949"/>
    <w:rsid w:val="002F3940"/>
    <w:rsid w:val="002F4B23"/>
    <w:rsid w:val="00303380"/>
    <w:rsid w:val="003041D2"/>
    <w:rsid w:val="00304EAF"/>
    <w:rsid w:val="003063B1"/>
    <w:rsid w:val="00307646"/>
    <w:rsid w:val="00311793"/>
    <w:rsid w:val="00314D6C"/>
    <w:rsid w:val="00315F6A"/>
    <w:rsid w:val="00316818"/>
    <w:rsid w:val="0031754B"/>
    <w:rsid w:val="00327C6B"/>
    <w:rsid w:val="003318B6"/>
    <w:rsid w:val="003321C8"/>
    <w:rsid w:val="00342447"/>
    <w:rsid w:val="00347585"/>
    <w:rsid w:val="00351B24"/>
    <w:rsid w:val="00353817"/>
    <w:rsid w:val="00354793"/>
    <w:rsid w:val="00355B8B"/>
    <w:rsid w:val="00361E1D"/>
    <w:rsid w:val="00362FD0"/>
    <w:rsid w:val="003661BA"/>
    <w:rsid w:val="003756C1"/>
    <w:rsid w:val="00381D0C"/>
    <w:rsid w:val="00381DE6"/>
    <w:rsid w:val="003827CD"/>
    <w:rsid w:val="00383402"/>
    <w:rsid w:val="00383925"/>
    <w:rsid w:val="003854B1"/>
    <w:rsid w:val="00385641"/>
    <w:rsid w:val="00386DAA"/>
    <w:rsid w:val="00391690"/>
    <w:rsid w:val="003B09A6"/>
    <w:rsid w:val="003B0F12"/>
    <w:rsid w:val="003B1AF8"/>
    <w:rsid w:val="003B5559"/>
    <w:rsid w:val="003B594D"/>
    <w:rsid w:val="003C2DF8"/>
    <w:rsid w:val="003C441F"/>
    <w:rsid w:val="003C58DC"/>
    <w:rsid w:val="003C5CAF"/>
    <w:rsid w:val="003C67F5"/>
    <w:rsid w:val="003C69A9"/>
    <w:rsid w:val="003C754F"/>
    <w:rsid w:val="003D2457"/>
    <w:rsid w:val="003D33B9"/>
    <w:rsid w:val="003D3C95"/>
    <w:rsid w:val="003D54D2"/>
    <w:rsid w:val="003D57D5"/>
    <w:rsid w:val="003E12EA"/>
    <w:rsid w:val="003E4297"/>
    <w:rsid w:val="003E4343"/>
    <w:rsid w:val="003E5507"/>
    <w:rsid w:val="003E623C"/>
    <w:rsid w:val="003F1AD4"/>
    <w:rsid w:val="003F3B08"/>
    <w:rsid w:val="003F4B78"/>
    <w:rsid w:val="003F4F11"/>
    <w:rsid w:val="00401474"/>
    <w:rsid w:val="004032F9"/>
    <w:rsid w:val="0040387D"/>
    <w:rsid w:val="00405F29"/>
    <w:rsid w:val="00410EF6"/>
    <w:rsid w:val="00411B8D"/>
    <w:rsid w:val="00414D39"/>
    <w:rsid w:val="00417523"/>
    <w:rsid w:val="00425787"/>
    <w:rsid w:val="00425D39"/>
    <w:rsid w:val="004300FD"/>
    <w:rsid w:val="00431378"/>
    <w:rsid w:val="004422A2"/>
    <w:rsid w:val="00442A94"/>
    <w:rsid w:val="00453E4C"/>
    <w:rsid w:val="00455C0C"/>
    <w:rsid w:val="00455C6B"/>
    <w:rsid w:val="00460074"/>
    <w:rsid w:val="00461957"/>
    <w:rsid w:val="004622F4"/>
    <w:rsid w:val="0046245B"/>
    <w:rsid w:val="00462509"/>
    <w:rsid w:val="0046355D"/>
    <w:rsid w:val="0047133A"/>
    <w:rsid w:val="00480111"/>
    <w:rsid w:val="00485448"/>
    <w:rsid w:val="00487B2C"/>
    <w:rsid w:val="00490EE5"/>
    <w:rsid w:val="00491E52"/>
    <w:rsid w:val="00494BF2"/>
    <w:rsid w:val="00495329"/>
    <w:rsid w:val="00495564"/>
    <w:rsid w:val="004958DB"/>
    <w:rsid w:val="004A04E1"/>
    <w:rsid w:val="004A3F1A"/>
    <w:rsid w:val="004A4189"/>
    <w:rsid w:val="004B01E0"/>
    <w:rsid w:val="004B3782"/>
    <w:rsid w:val="004B4B1C"/>
    <w:rsid w:val="004B529D"/>
    <w:rsid w:val="004B631E"/>
    <w:rsid w:val="004C57C6"/>
    <w:rsid w:val="004C6407"/>
    <w:rsid w:val="004D4E41"/>
    <w:rsid w:val="004D6481"/>
    <w:rsid w:val="004F16B0"/>
    <w:rsid w:val="004F192F"/>
    <w:rsid w:val="004F2CC1"/>
    <w:rsid w:val="004F31CD"/>
    <w:rsid w:val="004F7D1D"/>
    <w:rsid w:val="00502E0D"/>
    <w:rsid w:val="00516108"/>
    <w:rsid w:val="00533811"/>
    <w:rsid w:val="00535086"/>
    <w:rsid w:val="00535FD6"/>
    <w:rsid w:val="0053657A"/>
    <w:rsid w:val="00547EB7"/>
    <w:rsid w:val="00552EB3"/>
    <w:rsid w:val="00554FCA"/>
    <w:rsid w:val="00556A33"/>
    <w:rsid w:val="00560BC4"/>
    <w:rsid w:val="005624D4"/>
    <w:rsid w:val="00570D10"/>
    <w:rsid w:val="0057169E"/>
    <w:rsid w:val="005745CC"/>
    <w:rsid w:val="0057571C"/>
    <w:rsid w:val="00577B67"/>
    <w:rsid w:val="005800DE"/>
    <w:rsid w:val="00583588"/>
    <w:rsid w:val="00587EEB"/>
    <w:rsid w:val="005921E7"/>
    <w:rsid w:val="0059259C"/>
    <w:rsid w:val="00592EED"/>
    <w:rsid w:val="00593E8B"/>
    <w:rsid w:val="00596E06"/>
    <w:rsid w:val="005A0BFF"/>
    <w:rsid w:val="005A3CDC"/>
    <w:rsid w:val="005A3FF5"/>
    <w:rsid w:val="005A5BED"/>
    <w:rsid w:val="005B0946"/>
    <w:rsid w:val="005B4B7E"/>
    <w:rsid w:val="005C2D09"/>
    <w:rsid w:val="005C3141"/>
    <w:rsid w:val="005C3DEA"/>
    <w:rsid w:val="005C5D71"/>
    <w:rsid w:val="005C7A90"/>
    <w:rsid w:val="005D0409"/>
    <w:rsid w:val="005D2C92"/>
    <w:rsid w:val="005D60EC"/>
    <w:rsid w:val="005E08C0"/>
    <w:rsid w:val="005F17D7"/>
    <w:rsid w:val="005F22F2"/>
    <w:rsid w:val="005F5032"/>
    <w:rsid w:val="00602C6F"/>
    <w:rsid w:val="00611A23"/>
    <w:rsid w:val="00611BFE"/>
    <w:rsid w:val="0061764E"/>
    <w:rsid w:val="00620685"/>
    <w:rsid w:val="00621785"/>
    <w:rsid w:val="006228C5"/>
    <w:rsid w:val="00632DC6"/>
    <w:rsid w:val="00633954"/>
    <w:rsid w:val="006339FB"/>
    <w:rsid w:val="00633BEE"/>
    <w:rsid w:val="006365B6"/>
    <w:rsid w:val="00637F53"/>
    <w:rsid w:val="00637FE5"/>
    <w:rsid w:val="0064017F"/>
    <w:rsid w:val="006456FE"/>
    <w:rsid w:val="00660C85"/>
    <w:rsid w:val="006711D8"/>
    <w:rsid w:val="006737FB"/>
    <w:rsid w:val="00675772"/>
    <w:rsid w:val="00676518"/>
    <w:rsid w:val="00676606"/>
    <w:rsid w:val="006801A1"/>
    <w:rsid w:val="00680206"/>
    <w:rsid w:val="00691CD6"/>
    <w:rsid w:val="0069205C"/>
    <w:rsid w:val="00695997"/>
    <w:rsid w:val="00697215"/>
    <w:rsid w:val="00697467"/>
    <w:rsid w:val="00697947"/>
    <w:rsid w:val="00697A4B"/>
    <w:rsid w:val="006A1041"/>
    <w:rsid w:val="006A4485"/>
    <w:rsid w:val="006A55E1"/>
    <w:rsid w:val="006B2244"/>
    <w:rsid w:val="006B7700"/>
    <w:rsid w:val="006C0ED4"/>
    <w:rsid w:val="006C2967"/>
    <w:rsid w:val="006C5203"/>
    <w:rsid w:val="006C6B12"/>
    <w:rsid w:val="006D010D"/>
    <w:rsid w:val="006D0A77"/>
    <w:rsid w:val="006D40B5"/>
    <w:rsid w:val="006D57EF"/>
    <w:rsid w:val="006D6B4D"/>
    <w:rsid w:val="006D6C02"/>
    <w:rsid w:val="006E2266"/>
    <w:rsid w:val="006E2F46"/>
    <w:rsid w:val="006E462E"/>
    <w:rsid w:val="006E6B88"/>
    <w:rsid w:val="006F0DBF"/>
    <w:rsid w:val="006F3FD8"/>
    <w:rsid w:val="006F40CD"/>
    <w:rsid w:val="006F6A30"/>
    <w:rsid w:val="006F7B34"/>
    <w:rsid w:val="007002CB"/>
    <w:rsid w:val="00700F3F"/>
    <w:rsid w:val="007035BA"/>
    <w:rsid w:val="00703AF6"/>
    <w:rsid w:val="00704A3C"/>
    <w:rsid w:val="007110FF"/>
    <w:rsid w:val="0071542B"/>
    <w:rsid w:val="00715654"/>
    <w:rsid w:val="00720351"/>
    <w:rsid w:val="00721429"/>
    <w:rsid w:val="0072290B"/>
    <w:rsid w:val="007242F2"/>
    <w:rsid w:val="007361DB"/>
    <w:rsid w:val="0074255F"/>
    <w:rsid w:val="00742F40"/>
    <w:rsid w:val="0074623C"/>
    <w:rsid w:val="007465B2"/>
    <w:rsid w:val="00747A34"/>
    <w:rsid w:val="00750414"/>
    <w:rsid w:val="00750C18"/>
    <w:rsid w:val="00753290"/>
    <w:rsid w:val="007579FB"/>
    <w:rsid w:val="00757CF4"/>
    <w:rsid w:val="00763FED"/>
    <w:rsid w:val="007650C4"/>
    <w:rsid w:val="007650D7"/>
    <w:rsid w:val="00773368"/>
    <w:rsid w:val="00780F81"/>
    <w:rsid w:val="00783255"/>
    <w:rsid w:val="00784FDA"/>
    <w:rsid w:val="00786BAD"/>
    <w:rsid w:val="00786F78"/>
    <w:rsid w:val="00787F6A"/>
    <w:rsid w:val="00790872"/>
    <w:rsid w:val="007908E4"/>
    <w:rsid w:val="00790C10"/>
    <w:rsid w:val="00791822"/>
    <w:rsid w:val="00795417"/>
    <w:rsid w:val="007977FD"/>
    <w:rsid w:val="007A08B8"/>
    <w:rsid w:val="007A0C6F"/>
    <w:rsid w:val="007B25D0"/>
    <w:rsid w:val="007B2D2D"/>
    <w:rsid w:val="007B7509"/>
    <w:rsid w:val="007D101C"/>
    <w:rsid w:val="007D10A8"/>
    <w:rsid w:val="007D3C58"/>
    <w:rsid w:val="007D6DE2"/>
    <w:rsid w:val="007D7B4D"/>
    <w:rsid w:val="007D7EE0"/>
    <w:rsid w:val="007E0260"/>
    <w:rsid w:val="007E090F"/>
    <w:rsid w:val="007E0B64"/>
    <w:rsid w:val="007E0BF4"/>
    <w:rsid w:val="007E274C"/>
    <w:rsid w:val="007E2834"/>
    <w:rsid w:val="007E2968"/>
    <w:rsid w:val="007E38E3"/>
    <w:rsid w:val="007E434D"/>
    <w:rsid w:val="007E7E1A"/>
    <w:rsid w:val="007F05A3"/>
    <w:rsid w:val="007F77CB"/>
    <w:rsid w:val="008010C8"/>
    <w:rsid w:val="00807C2B"/>
    <w:rsid w:val="008105FA"/>
    <w:rsid w:val="00811434"/>
    <w:rsid w:val="00815708"/>
    <w:rsid w:val="00816994"/>
    <w:rsid w:val="008251CC"/>
    <w:rsid w:val="0082606A"/>
    <w:rsid w:val="00834556"/>
    <w:rsid w:val="00835647"/>
    <w:rsid w:val="00840C00"/>
    <w:rsid w:val="00840EE0"/>
    <w:rsid w:val="00841054"/>
    <w:rsid w:val="00841940"/>
    <w:rsid w:val="00843442"/>
    <w:rsid w:val="008455FB"/>
    <w:rsid w:val="00846509"/>
    <w:rsid w:val="008508EC"/>
    <w:rsid w:val="00850C93"/>
    <w:rsid w:val="0085105A"/>
    <w:rsid w:val="00852C87"/>
    <w:rsid w:val="00854BB5"/>
    <w:rsid w:val="00857818"/>
    <w:rsid w:val="00863D6A"/>
    <w:rsid w:val="00865856"/>
    <w:rsid w:val="00865CD6"/>
    <w:rsid w:val="00866CE8"/>
    <w:rsid w:val="00867D02"/>
    <w:rsid w:val="00867EC0"/>
    <w:rsid w:val="00877CFE"/>
    <w:rsid w:val="008805BC"/>
    <w:rsid w:val="00880950"/>
    <w:rsid w:val="00884AA6"/>
    <w:rsid w:val="00885D19"/>
    <w:rsid w:val="0088753A"/>
    <w:rsid w:val="008931B0"/>
    <w:rsid w:val="00895842"/>
    <w:rsid w:val="00897111"/>
    <w:rsid w:val="008A1C93"/>
    <w:rsid w:val="008A56A7"/>
    <w:rsid w:val="008A78AA"/>
    <w:rsid w:val="008B155B"/>
    <w:rsid w:val="008B1A82"/>
    <w:rsid w:val="008B71DC"/>
    <w:rsid w:val="008C5B3B"/>
    <w:rsid w:val="008D14E8"/>
    <w:rsid w:val="008D473F"/>
    <w:rsid w:val="008D5CCA"/>
    <w:rsid w:val="008D6342"/>
    <w:rsid w:val="008D6EFD"/>
    <w:rsid w:val="008E3534"/>
    <w:rsid w:val="008E4BD5"/>
    <w:rsid w:val="008E4F28"/>
    <w:rsid w:val="008F4930"/>
    <w:rsid w:val="008F6811"/>
    <w:rsid w:val="008F71E4"/>
    <w:rsid w:val="008F753B"/>
    <w:rsid w:val="009056DD"/>
    <w:rsid w:val="00906BFD"/>
    <w:rsid w:val="009075E4"/>
    <w:rsid w:val="00907FCB"/>
    <w:rsid w:val="00913D61"/>
    <w:rsid w:val="00914A7F"/>
    <w:rsid w:val="009150CC"/>
    <w:rsid w:val="0091557D"/>
    <w:rsid w:val="00915902"/>
    <w:rsid w:val="009201D3"/>
    <w:rsid w:val="00921753"/>
    <w:rsid w:val="00926C60"/>
    <w:rsid w:val="00927408"/>
    <w:rsid w:val="00927EB9"/>
    <w:rsid w:val="009353C3"/>
    <w:rsid w:val="00935923"/>
    <w:rsid w:val="00936598"/>
    <w:rsid w:val="00937716"/>
    <w:rsid w:val="00941AD9"/>
    <w:rsid w:val="00941CF1"/>
    <w:rsid w:val="00942116"/>
    <w:rsid w:val="0094373C"/>
    <w:rsid w:val="00943D64"/>
    <w:rsid w:val="00943E48"/>
    <w:rsid w:val="009467C1"/>
    <w:rsid w:val="00946D76"/>
    <w:rsid w:val="00946F33"/>
    <w:rsid w:val="009554B5"/>
    <w:rsid w:val="0096365E"/>
    <w:rsid w:val="00965816"/>
    <w:rsid w:val="00966DAA"/>
    <w:rsid w:val="009673CF"/>
    <w:rsid w:val="009727E7"/>
    <w:rsid w:val="0097368B"/>
    <w:rsid w:val="00973CF1"/>
    <w:rsid w:val="00975B29"/>
    <w:rsid w:val="00975FF8"/>
    <w:rsid w:val="00977BBB"/>
    <w:rsid w:val="0098091F"/>
    <w:rsid w:val="0098348C"/>
    <w:rsid w:val="00984F78"/>
    <w:rsid w:val="00986865"/>
    <w:rsid w:val="00990A9F"/>
    <w:rsid w:val="00994666"/>
    <w:rsid w:val="009A3549"/>
    <w:rsid w:val="009A6CB2"/>
    <w:rsid w:val="009B2689"/>
    <w:rsid w:val="009B3BB2"/>
    <w:rsid w:val="009B54C4"/>
    <w:rsid w:val="009C1C03"/>
    <w:rsid w:val="009C4B66"/>
    <w:rsid w:val="009D169E"/>
    <w:rsid w:val="009D7009"/>
    <w:rsid w:val="009D7575"/>
    <w:rsid w:val="009E0105"/>
    <w:rsid w:val="009E1863"/>
    <w:rsid w:val="009E1C4F"/>
    <w:rsid w:val="009E41CC"/>
    <w:rsid w:val="009E4B86"/>
    <w:rsid w:val="009E7819"/>
    <w:rsid w:val="009E7E16"/>
    <w:rsid w:val="009F5C3E"/>
    <w:rsid w:val="009F5F48"/>
    <w:rsid w:val="009F6B61"/>
    <w:rsid w:val="00A016F6"/>
    <w:rsid w:val="00A11BA0"/>
    <w:rsid w:val="00A12CCF"/>
    <w:rsid w:val="00A14675"/>
    <w:rsid w:val="00A17E87"/>
    <w:rsid w:val="00A20F62"/>
    <w:rsid w:val="00A21A44"/>
    <w:rsid w:val="00A23009"/>
    <w:rsid w:val="00A23F76"/>
    <w:rsid w:val="00A300B7"/>
    <w:rsid w:val="00A30B0B"/>
    <w:rsid w:val="00A31686"/>
    <w:rsid w:val="00A344DF"/>
    <w:rsid w:val="00A42206"/>
    <w:rsid w:val="00A43173"/>
    <w:rsid w:val="00A43C5B"/>
    <w:rsid w:val="00A45EF7"/>
    <w:rsid w:val="00A47C83"/>
    <w:rsid w:val="00A51442"/>
    <w:rsid w:val="00A55A0C"/>
    <w:rsid w:val="00A60454"/>
    <w:rsid w:val="00A617B6"/>
    <w:rsid w:val="00A61B7E"/>
    <w:rsid w:val="00A627DA"/>
    <w:rsid w:val="00A66B4A"/>
    <w:rsid w:val="00A70063"/>
    <w:rsid w:val="00A715C9"/>
    <w:rsid w:val="00A74181"/>
    <w:rsid w:val="00A75CA9"/>
    <w:rsid w:val="00A84921"/>
    <w:rsid w:val="00A8527F"/>
    <w:rsid w:val="00A87CDF"/>
    <w:rsid w:val="00A95D2B"/>
    <w:rsid w:val="00A96137"/>
    <w:rsid w:val="00AA3046"/>
    <w:rsid w:val="00AA381A"/>
    <w:rsid w:val="00AA4A7A"/>
    <w:rsid w:val="00AA5F42"/>
    <w:rsid w:val="00AB0905"/>
    <w:rsid w:val="00AB18CC"/>
    <w:rsid w:val="00AB520D"/>
    <w:rsid w:val="00AB6BA6"/>
    <w:rsid w:val="00AC0EB9"/>
    <w:rsid w:val="00AC175A"/>
    <w:rsid w:val="00AC54DF"/>
    <w:rsid w:val="00AC5E97"/>
    <w:rsid w:val="00AC67B9"/>
    <w:rsid w:val="00AC755A"/>
    <w:rsid w:val="00AD1A2A"/>
    <w:rsid w:val="00AE0534"/>
    <w:rsid w:val="00AE6A7A"/>
    <w:rsid w:val="00AF72B0"/>
    <w:rsid w:val="00B01113"/>
    <w:rsid w:val="00B022B1"/>
    <w:rsid w:val="00B024CB"/>
    <w:rsid w:val="00B033A8"/>
    <w:rsid w:val="00B102A1"/>
    <w:rsid w:val="00B10CEF"/>
    <w:rsid w:val="00B14961"/>
    <w:rsid w:val="00B159A5"/>
    <w:rsid w:val="00B17B70"/>
    <w:rsid w:val="00B244A5"/>
    <w:rsid w:val="00B33F6D"/>
    <w:rsid w:val="00B34C45"/>
    <w:rsid w:val="00B36718"/>
    <w:rsid w:val="00B3733E"/>
    <w:rsid w:val="00B3758F"/>
    <w:rsid w:val="00B50F7B"/>
    <w:rsid w:val="00B51A2E"/>
    <w:rsid w:val="00B52902"/>
    <w:rsid w:val="00B5297E"/>
    <w:rsid w:val="00B52DE8"/>
    <w:rsid w:val="00B55D4E"/>
    <w:rsid w:val="00B60FC3"/>
    <w:rsid w:val="00B6155C"/>
    <w:rsid w:val="00B63735"/>
    <w:rsid w:val="00B6494F"/>
    <w:rsid w:val="00B64DD6"/>
    <w:rsid w:val="00B72734"/>
    <w:rsid w:val="00B769B9"/>
    <w:rsid w:val="00B76C71"/>
    <w:rsid w:val="00B81FB0"/>
    <w:rsid w:val="00B82C5C"/>
    <w:rsid w:val="00B87353"/>
    <w:rsid w:val="00B8735A"/>
    <w:rsid w:val="00B9015A"/>
    <w:rsid w:val="00B9198B"/>
    <w:rsid w:val="00B95192"/>
    <w:rsid w:val="00B96F66"/>
    <w:rsid w:val="00B977DD"/>
    <w:rsid w:val="00BA07D6"/>
    <w:rsid w:val="00BA3477"/>
    <w:rsid w:val="00BA412F"/>
    <w:rsid w:val="00BA4213"/>
    <w:rsid w:val="00BA7C83"/>
    <w:rsid w:val="00BB06C3"/>
    <w:rsid w:val="00BB0D83"/>
    <w:rsid w:val="00BB1FE0"/>
    <w:rsid w:val="00BB3D9F"/>
    <w:rsid w:val="00BB3E37"/>
    <w:rsid w:val="00BB47BA"/>
    <w:rsid w:val="00BB57BA"/>
    <w:rsid w:val="00BC5F8C"/>
    <w:rsid w:val="00BC6916"/>
    <w:rsid w:val="00BE367D"/>
    <w:rsid w:val="00BE4EAF"/>
    <w:rsid w:val="00BF6988"/>
    <w:rsid w:val="00BF7732"/>
    <w:rsid w:val="00BF7BF6"/>
    <w:rsid w:val="00C000D5"/>
    <w:rsid w:val="00C024F4"/>
    <w:rsid w:val="00C10377"/>
    <w:rsid w:val="00C14624"/>
    <w:rsid w:val="00C14995"/>
    <w:rsid w:val="00C15A70"/>
    <w:rsid w:val="00C17644"/>
    <w:rsid w:val="00C17941"/>
    <w:rsid w:val="00C211A5"/>
    <w:rsid w:val="00C24B60"/>
    <w:rsid w:val="00C31B12"/>
    <w:rsid w:val="00C3413A"/>
    <w:rsid w:val="00C34F0A"/>
    <w:rsid w:val="00C375C5"/>
    <w:rsid w:val="00C40212"/>
    <w:rsid w:val="00C45C7A"/>
    <w:rsid w:val="00C4623D"/>
    <w:rsid w:val="00C46709"/>
    <w:rsid w:val="00C47226"/>
    <w:rsid w:val="00C47C1F"/>
    <w:rsid w:val="00C50525"/>
    <w:rsid w:val="00C524B1"/>
    <w:rsid w:val="00C525A3"/>
    <w:rsid w:val="00C5658D"/>
    <w:rsid w:val="00C56F70"/>
    <w:rsid w:val="00C6196A"/>
    <w:rsid w:val="00C63A0A"/>
    <w:rsid w:val="00C63D8C"/>
    <w:rsid w:val="00C66A09"/>
    <w:rsid w:val="00C70685"/>
    <w:rsid w:val="00C710A9"/>
    <w:rsid w:val="00C718C8"/>
    <w:rsid w:val="00C71DD6"/>
    <w:rsid w:val="00C73C44"/>
    <w:rsid w:val="00C752AB"/>
    <w:rsid w:val="00C775DE"/>
    <w:rsid w:val="00C82A91"/>
    <w:rsid w:val="00C831F2"/>
    <w:rsid w:val="00C835EE"/>
    <w:rsid w:val="00C83D00"/>
    <w:rsid w:val="00C8464F"/>
    <w:rsid w:val="00C87DD4"/>
    <w:rsid w:val="00C90DFD"/>
    <w:rsid w:val="00C912E0"/>
    <w:rsid w:val="00C94166"/>
    <w:rsid w:val="00C958FF"/>
    <w:rsid w:val="00C95EC8"/>
    <w:rsid w:val="00C97588"/>
    <w:rsid w:val="00CA00F3"/>
    <w:rsid w:val="00CA01D1"/>
    <w:rsid w:val="00CA3B1F"/>
    <w:rsid w:val="00CA4B44"/>
    <w:rsid w:val="00CA66E3"/>
    <w:rsid w:val="00CA735A"/>
    <w:rsid w:val="00CB229F"/>
    <w:rsid w:val="00CB7821"/>
    <w:rsid w:val="00CC17B7"/>
    <w:rsid w:val="00CD10F5"/>
    <w:rsid w:val="00CD29DC"/>
    <w:rsid w:val="00CE0ADB"/>
    <w:rsid w:val="00CE3A92"/>
    <w:rsid w:val="00CE5523"/>
    <w:rsid w:val="00CE7C84"/>
    <w:rsid w:val="00CF0023"/>
    <w:rsid w:val="00CF37C1"/>
    <w:rsid w:val="00CF4A0B"/>
    <w:rsid w:val="00CF6A97"/>
    <w:rsid w:val="00CF7BAB"/>
    <w:rsid w:val="00D01093"/>
    <w:rsid w:val="00D018E0"/>
    <w:rsid w:val="00D02E09"/>
    <w:rsid w:val="00D0393C"/>
    <w:rsid w:val="00D046B7"/>
    <w:rsid w:val="00D148F6"/>
    <w:rsid w:val="00D20DF3"/>
    <w:rsid w:val="00D24DC8"/>
    <w:rsid w:val="00D304A7"/>
    <w:rsid w:val="00D370E4"/>
    <w:rsid w:val="00D3752E"/>
    <w:rsid w:val="00D40FBC"/>
    <w:rsid w:val="00D45420"/>
    <w:rsid w:val="00D5176F"/>
    <w:rsid w:val="00D55527"/>
    <w:rsid w:val="00D57043"/>
    <w:rsid w:val="00D640F0"/>
    <w:rsid w:val="00D649CE"/>
    <w:rsid w:val="00D65682"/>
    <w:rsid w:val="00D65BAF"/>
    <w:rsid w:val="00D65D23"/>
    <w:rsid w:val="00D72C15"/>
    <w:rsid w:val="00D738B8"/>
    <w:rsid w:val="00D83576"/>
    <w:rsid w:val="00D849E7"/>
    <w:rsid w:val="00D96C29"/>
    <w:rsid w:val="00D973A5"/>
    <w:rsid w:val="00D97C6A"/>
    <w:rsid w:val="00DA09BA"/>
    <w:rsid w:val="00DA0EF9"/>
    <w:rsid w:val="00DA169B"/>
    <w:rsid w:val="00DA3F2F"/>
    <w:rsid w:val="00DA414A"/>
    <w:rsid w:val="00DA427B"/>
    <w:rsid w:val="00DA5A68"/>
    <w:rsid w:val="00DA6370"/>
    <w:rsid w:val="00DB2152"/>
    <w:rsid w:val="00DB3613"/>
    <w:rsid w:val="00DB6521"/>
    <w:rsid w:val="00DC2C95"/>
    <w:rsid w:val="00DC509E"/>
    <w:rsid w:val="00DD1740"/>
    <w:rsid w:val="00DD1FC8"/>
    <w:rsid w:val="00DD2C88"/>
    <w:rsid w:val="00DD3C86"/>
    <w:rsid w:val="00DD3F10"/>
    <w:rsid w:val="00DE25C2"/>
    <w:rsid w:val="00DE4A7C"/>
    <w:rsid w:val="00DE7083"/>
    <w:rsid w:val="00DE778D"/>
    <w:rsid w:val="00DE7C3B"/>
    <w:rsid w:val="00DF1CC1"/>
    <w:rsid w:val="00DF7FB0"/>
    <w:rsid w:val="00E073A8"/>
    <w:rsid w:val="00E122AA"/>
    <w:rsid w:val="00E14498"/>
    <w:rsid w:val="00E220FD"/>
    <w:rsid w:val="00E25388"/>
    <w:rsid w:val="00E304B1"/>
    <w:rsid w:val="00E3310F"/>
    <w:rsid w:val="00E3340C"/>
    <w:rsid w:val="00E40B24"/>
    <w:rsid w:val="00E42B50"/>
    <w:rsid w:val="00E456BB"/>
    <w:rsid w:val="00E46FBD"/>
    <w:rsid w:val="00E64AFF"/>
    <w:rsid w:val="00E64FB9"/>
    <w:rsid w:val="00E6500B"/>
    <w:rsid w:val="00E67C49"/>
    <w:rsid w:val="00E76019"/>
    <w:rsid w:val="00E77377"/>
    <w:rsid w:val="00E80F81"/>
    <w:rsid w:val="00E82A1E"/>
    <w:rsid w:val="00E841EF"/>
    <w:rsid w:val="00E843E3"/>
    <w:rsid w:val="00E84D20"/>
    <w:rsid w:val="00E9296D"/>
    <w:rsid w:val="00EA54F5"/>
    <w:rsid w:val="00EA5F36"/>
    <w:rsid w:val="00EA6637"/>
    <w:rsid w:val="00EB0818"/>
    <w:rsid w:val="00EB3969"/>
    <w:rsid w:val="00EB46E2"/>
    <w:rsid w:val="00EB5CCB"/>
    <w:rsid w:val="00EB60E7"/>
    <w:rsid w:val="00EB6AE0"/>
    <w:rsid w:val="00EB736A"/>
    <w:rsid w:val="00EC1510"/>
    <w:rsid w:val="00EC25E1"/>
    <w:rsid w:val="00EC420D"/>
    <w:rsid w:val="00EC6480"/>
    <w:rsid w:val="00EC664C"/>
    <w:rsid w:val="00EC676F"/>
    <w:rsid w:val="00EC6B09"/>
    <w:rsid w:val="00EC7AFD"/>
    <w:rsid w:val="00ED07E2"/>
    <w:rsid w:val="00ED0CB7"/>
    <w:rsid w:val="00ED6AFA"/>
    <w:rsid w:val="00ED6C89"/>
    <w:rsid w:val="00EE36A4"/>
    <w:rsid w:val="00EE7DE2"/>
    <w:rsid w:val="00EF043E"/>
    <w:rsid w:val="00EF4C31"/>
    <w:rsid w:val="00EF5034"/>
    <w:rsid w:val="00EF68B3"/>
    <w:rsid w:val="00F135F5"/>
    <w:rsid w:val="00F14063"/>
    <w:rsid w:val="00F1726D"/>
    <w:rsid w:val="00F202A9"/>
    <w:rsid w:val="00F207F8"/>
    <w:rsid w:val="00F214B2"/>
    <w:rsid w:val="00F23B51"/>
    <w:rsid w:val="00F303D1"/>
    <w:rsid w:val="00F31984"/>
    <w:rsid w:val="00F31E23"/>
    <w:rsid w:val="00F347EB"/>
    <w:rsid w:val="00F35376"/>
    <w:rsid w:val="00F41A2C"/>
    <w:rsid w:val="00F434A1"/>
    <w:rsid w:val="00F43DDA"/>
    <w:rsid w:val="00F5038E"/>
    <w:rsid w:val="00F5189F"/>
    <w:rsid w:val="00F645F2"/>
    <w:rsid w:val="00F66064"/>
    <w:rsid w:val="00F70AF4"/>
    <w:rsid w:val="00F729B9"/>
    <w:rsid w:val="00F72C2B"/>
    <w:rsid w:val="00F744CE"/>
    <w:rsid w:val="00F75B32"/>
    <w:rsid w:val="00F7680B"/>
    <w:rsid w:val="00F80194"/>
    <w:rsid w:val="00F91B95"/>
    <w:rsid w:val="00F9353F"/>
    <w:rsid w:val="00F9505F"/>
    <w:rsid w:val="00F956EA"/>
    <w:rsid w:val="00FA0CB8"/>
    <w:rsid w:val="00FA1735"/>
    <w:rsid w:val="00FA1F9C"/>
    <w:rsid w:val="00FA2CF0"/>
    <w:rsid w:val="00FA6869"/>
    <w:rsid w:val="00FA721B"/>
    <w:rsid w:val="00FA7A87"/>
    <w:rsid w:val="00FB246A"/>
    <w:rsid w:val="00FB394F"/>
    <w:rsid w:val="00FC1C3D"/>
    <w:rsid w:val="00FC6423"/>
    <w:rsid w:val="00FD084C"/>
    <w:rsid w:val="00FD12DC"/>
    <w:rsid w:val="00FD5481"/>
    <w:rsid w:val="00FD6995"/>
    <w:rsid w:val="00FE047B"/>
    <w:rsid w:val="00FE1505"/>
    <w:rsid w:val="00FE35D7"/>
    <w:rsid w:val="00FE46F5"/>
    <w:rsid w:val="00FF1086"/>
    <w:rsid w:val="00FF136D"/>
    <w:rsid w:val="00FF5C82"/>
    <w:rsid w:val="00FF688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D299F"/>
  <w14:defaultImageDpi w14:val="300"/>
  <w15:chartTrackingRefBased/>
  <w15:docId w15:val="{6AF82108-166E-4A50-9072-54B2D604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959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u w:val="single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Liguvaikefont2">
    <w:name w:val="Lõigu vaikefont2"/>
  </w:style>
  <w:style w:type="character" w:customStyle="1" w:styleId="WW8Num6z0">
    <w:name w:val="WW8Num6z0"/>
    <w:rPr>
      <w:rFonts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Liguvaikefont1">
    <w:name w:val="Lõigu vaikefont1"/>
  </w:style>
  <w:style w:type="character" w:customStyle="1" w:styleId="JutumullitekstMrk">
    <w:name w:val="Jutumullitekst Märk"/>
    <w:rPr>
      <w:rFonts w:ascii="Tahoma" w:hAnsi="Tahoma" w:cs="Tahoma"/>
      <w:sz w:val="16"/>
      <w:szCs w:val="16"/>
    </w:rPr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KehatekstMrk">
    <w:name w:val="Kehatekst Märk"/>
    <w:rPr>
      <w:rFonts w:ascii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styleId="Tugev">
    <w:name w:val="Strong"/>
    <w:qFormat/>
    <w:rPr>
      <w:b/>
      <w:bCs/>
    </w:rPr>
  </w:style>
  <w:style w:type="character" w:customStyle="1" w:styleId="TiitelMrk">
    <w:name w:val="Tiitel Märk"/>
    <w:rPr>
      <w:b/>
      <w:bCs/>
      <w:sz w:val="24"/>
      <w:szCs w:val="24"/>
    </w:rPr>
  </w:style>
  <w:style w:type="character" w:styleId="Hperlink">
    <w:name w:val="Hyperlink"/>
    <w:rPr>
      <w:strike w:val="0"/>
      <w:dstrike w:val="0"/>
      <w:color w:val="3E7528"/>
      <w:u w:val="none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  <w:rPr>
      <w:rFonts w:ascii="Calibri" w:hAnsi="Calibri"/>
    </w:rPr>
  </w:style>
  <w:style w:type="character" w:customStyle="1" w:styleId="KommentaariteemaMrk">
    <w:name w:val="Kommentaari teema Märk"/>
    <w:rPr>
      <w:rFonts w:ascii="Calibri" w:hAnsi="Calibri"/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oend">
    <w:name w:val="List"/>
    <w:basedOn w:val="Kehatekst"/>
    <w:rPr>
      <w:rFonts w:cs="Mangal"/>
    </w:rPr>
  </w:style>
  <w:style w:type="paragraph" w:customStyle="1" w:styleId="Caption2">
    <w:name w:val="Caption2"/>
    <w:basedOn w:val="Normaalla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Caption1">
    <w:name w:val="Caption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pPr>
      <w:tabs>
        <w:tab w:val="center" w:pos="4513"/>
        <w:tab w:val="right" w:pos="9026"/>
      </w:tabs>
    </w:pPr>
  </w:style>
  <w:style w:type="paragraph" w:styleId="Jalus">
    <w:name w:val="footer"/>
    <w:basedOn w:val="Normaallaad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itel">
    <w:name w:val="Tiitel"/>
    <w:basedOn w:val="Normaallaad"/>
    <w:next w:val="Alapealkiri"/>
    <w:qFormat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/>
    </w:rPr>
  </w:style>
  <w:style w:type="paragraph" w:styleId="Alapealkiri">
    <w:name w:val="Subtitle"/>
    <w:basedOn w:val="Heading"/>
    <w:next w:val="Kehatekst"/>
    <w:qFormat/>
    <w:pPr>
      <w:jc w:val="center"/>
    </w:pPr>
    <w:rPr>
      <w:i/>
      <w:iCs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Standard">
    <w:name w:val="Standard"/>
    <w:rsid w:val="0006723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46195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et-EE"/>
    </w:rPr>
  </w:style>
  <w:style w:type="character" w:styleId="Tugevviide">
    <w:name w:val="Intense Reference"/>
    <w:uiPriority w:val="32"/>
    <w:qFormat/>
    <w:rsid w:val="00D02E09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AEE2-3E4C-484B-87F6-0F5F60A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protokoll</vt:lpstr>
      <vt:lpstr>KULTUURIKOMISJON</vt:lpstr>
      <vt:lpstr>KULTUURIKOMISJON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Katrin Ülesoo</dc:creator>
  <cp:keywords/>
  <cp:lastModifiedBy>Helena Tiivel</cp:lastModifiedBy>
  <cp:revision>2</cp:revision>
  <cp:lastPrinted>2014-02-21T09:39:00Z</cp:lastPrinted>
  <dcterms:created xsi:type="dcterms:W3CDTF">2021-06-14T12:09:00Z</dcterms:created>
  <dcterms:modified xsi:type="dcterms:W3CDTF">2021-06-14T12:09:00Z</dcterms:modified>
</cp:coreProperties>
</file>