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F7D" w:rsidRPr="00010E95" w:rsidRDefault="00104B0B" w:rsidP="00834D1A">
      <w:pPr>
        <w:tabs>
          <w:tab w:val="center" w:pos="4536"/>
          <w:tab w:val="right" w:pos="9072"/>
        </w:tabs>
        <w:suppressAutoHyphens w:val="0"/>
        <w:spacing w:after="0" w:line="240" w:lineRule="auto"/>
        <w:jc w:val="center"/>
        <w:rPr>
          <w:lang w:eastAsia="en-US"/>
        </w:rPr>
      </w:pPr>
      <w:r>
        <w:rPr>
          <w:b/>
          <w:noProof/>
          <w:sz w:val="28"/>
          <w:szCs w:val="28"/>
          <w:lang w:eastAsia="et-EE"/>
        </w:rPr>
        <w:drawing>
          <wp:inline distT="0" distB="0" distL="0" distR="0">
            <wp:extent cx="657225" cy="771525"/>
            <wp:effectExtent l="0" t="0" r="0" b="0"/>
            <wp:docPr id="1"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5F4F7D" w:rsidRPr="00010E95" w:rsidRDefault="005F4F7D" w:rsidP="00834D1A">
      <w:pPr>
        <w:tabs>
          <w:tab w:val="center" w:pos="4536"/>
          <w:tab w:val="right" w:pos="9072"/>
        </w:tabs>
        <w:suppressAutoHyphens w:val="0"/>
        <w:spacing w:after="0" w:line="240" w:lineRule="auto"/>
        <w:jc w:val="center"/>
        <w:rPr>
          <w:rFonts w:ascii="Times New Roman" w:hAnsi="Times New Roman"/>
          <w:b/>
          <w:sz w:val="28"/>
          <w:szCs w:val="28"/>
          <w:lang w:eastAsia="en-US"/>
        </w:rPr>
      </w:pPr>
      <w:r w:rsidRPr="00010E95">
        <w:rPr>
          <w:rFonts w:ascii="Times New Roman" w:hAnsi="Times New Roman"/>
          <w:b/>
          <w:sz w:val="28"/>
          <w:szCs w:val="28"/>
          <w:lang w:eastAsia="en-US"/>
        </w:rPr>
        <w:t xml:space="preserve">V I L J A N D I  L I N </w:t>
      </w:r>
      <w:proofErr w:type="spellStart"/>
      <w:r w:rsidRPr="00010E95">
        <w:rPr>
          <w:rFonts w:ascii="Times New Roman" w:hAnsi="Times New Roman"/>
          <w:b/>
          <w:sz w:val="28"/>
          <w:szCs w:val="28"/>
          <w:lang w:eastAsia="en-US"/>
        </w:rPr>
        <w:t>N</w:t>
      </w:r>
      <w:proofErr w:type="spellEnd"/>
    </w:p>
    <w:p w:rsidR="00FB2F51" w:rsidRDefault="005F4F7D" w:rsidP="00834D1A">
      <w:pPr>
        <w:suppressAutoHyphens w:val="0"/>
        <w:spacing w:after="0" w:line="240" w:lineRule="auto"/>
        <w:jc w:val="center"/>
        <w:rPr>
          <w:rFonts w:ascii="Times New Roman" w:hAnsi="Times New Roman"/>
          <w:b/>
          <w:sz w:val="24"/>
          <w:szCs w:val="24"/>
          <w:lang w:eastAsia="en-US"/>
        </w:rPr>
      </w:pPr>
      <w:r w:rsidRPr="00010E95">
        <w:rPr>
          <w:rFonts w:ascii="Times New Roman" w:hAnsi="Times New Roman"/>
          <w:b/>
          <w:sz w:val="28"/>
          <w:szCs w:val="28"/>
          <w:lang w:eastAsia="en-US"/>
        </w:rPr>
        <w:t>LINNAVOLIKOGU</w:t>
      </w:r>
    </w:p>
    <w:p w:rsidR="00083863" w:rsidRDefault="00083863" w:rsidP="00834D1A">
      <w:pPr>
        <w:widowControl w:val="0"/>
        <w:autoSpaceDE w:val="0"/>
        <w:spacing w:after="0" w:line="240" w:lineRule="auto"/>
        <w:jc w:val="both"/>
        <w:rPr>
          <w:rFonts w:ascii="Times New Roman" w:hAnsi="Times New Roman"/>
          <w:b/>
          <w:sz w:val="24"/>
          <w:szCs w:val="24"/>
        </w:rPr>
      </w:pPr>
    </w:p>
    <w:p w:rsidR="00083863" w:rsidRDefault="00083863" w:rsidP="00834D1A">
      <w:pPr>
        <w:widowControl w:val="0"/>
        <w:autoSpaceDE w:val="0"/>
        <w:spacing w:after="0" w:line="240" w:lineRule="auto"/>
        <w:jc w:val="both"/>
        <w:rPr>
          <w:rFonts w:ascii="Times New Roman" w:hAnsi="Times New Roman"/>
          <w:b/>
          <w:sz w:val="24"/>
          <w:szCs w:val="24"/>
        </w:rPr>
      </w:pPr>
    </w:p>
    <w:p w:rsidR="00D31771" w:rsidRDefault="00557C21" w:rsidP="00834D1A">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HARIDUSKOMISJONI</w:t>
      </w:r>
      <w:r w:rsidR="00C7234A">
        <w:rPr>
          <w:rFonts w:ascii="Times New Roman" w:hAnsi="Times New Roman"/>
          <w:b/>
          <w:sz w:val="24"/>
          <w:szCs w:val="24"/>
        </w:rPr>
        <w:t xml:space="preserve"> </w:t>
      </w:r>
    </w:p>
    <w:p w:rsidR="00700F3F" w:rsidRDefault="00700F3F" w:rsidP="00834D1A">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KOOSOLEKU PROTOKOLL</w:t>
      </w:r>
    </w:p>
    <w:p w:rsidR="009E6D0D" w:rsidRDefault="009E6D0D" w:rsidP="00834D1A">
      <w:pPr>
        <w:widowControl w:val="0"/>
        <w:autoSpaceDE w:val="0"/>
        <w:spacing w:after="0" w:line="240" w:lineRule="auto"/>
        <w:jc w:val="both"/>
        <w:rPr>
          <w:rFonts w:ascii="Times New Roman" w:hAnsi="Times New Roman"/>
          <w:sz w:val="24"/>
          <w:szCs w:val="24"/>
        </w:rPr>
      </w:pPr>
    </w:p>
    <w:p w:rsidR="00700F3F" w:rsidRDefault="00863402" w:rsidP="00834D1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Viljandi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juuni</w:t>
      </w:r>
      <w:r w:rsidR="00FE7625">
        <w:rPr>
          <w:rFonts w:ascii="Times New Roman" w:hAnsi="Times New Roman"/>
          <w:sz w:val="24"/>
          <w:szCs w:val="24"/>
        </w:rPr>
        <w:t xml:space="preserve"> 2021</w:t>
      </w:r>
      <w:r w:rsidR="00547EB7">
        <w:rPr>
          <w:rFonts w:ascii="Times New Roman" w:hAnsi="Times New Roman"/>
          <w:sz w:val="24"/>
          <w:szCs w:val="24"/>
        </w:rPr>
        <w:t xml:space="preserve"> nr </w:t>
      </w:r>
      <w:r w:rsidR="00C865A1">
        <w:rPr>
          <w:rFonts w:ascii="Times New Roman" w:hAnsi="Times New Roman"/>
          <w:sz w:val="24"/>
          <w:szCs w:val="24"/>
        </w:rPr>
        <w:t>1-9/21</w:t>
      </w:r>
      <w:r>
        <w:rPr>
          <w:rFonts w:ascii="Times New Roman" w:hAnsi="Times New Roman"/>
          <w:sz w:val="24"/>
          <w:szCs w:val="24"/>
        </w:rPr>
        <w:t>/42</w:t>
      </w:r>
    </w:p>
    <w:p w:rsidR="00124E0A" w:rsidRDefault="00124E0A" w:rsidP="00834D1A">
      <w:pPr>
        <w:widowControl w:val="0"/>
        <w:autoSpaceDE w:val="0"/>
        <w:spacing w:after="0" w:line="240" w:lineRule="auto"/>
        <w:jc w:val="both"/>
        <w:rPr>
          <w:rFonts w:ascii="Times New Roman" w:hAnsi="Times New Roman"/>
          <w:sz w:val="24"/>
          <w:szCs w:val="24"/>
        </w:rPr>
      </w:pPr>
    </w:p>
    <w:p w:rsidR="00700F3F" w:rsidRDefault="00700F3F" w:rsidP="00834D1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A</w:t>
      </w:r>
      <w:r w:rsidR="00D01C18">
        <w:rPr>
          <w:rFonts w:ascii="Times New Roman" w:hAnsi="Times New Roman"/>
          <w:sz w:val="24"/>
          <w:szCs w:val="24"/>
        </w:rPr>
        <w:t>lgus kell</w:t>
      </w:r>
      <w:r w:rsidR="008840E0">
        <w:rPr>
          <w:rFonts w:ascii="Times New Roman" w:hAnsi="Times New Roman"/>
          <w:sz w:val="24"/>
          <w:szCs w:val="24"/>
        </w:rPr>
        <w:t xml:space="preserve"> 16.0</w:t>
      </w:r>
      <w:r w:rsidR="00CB7311">
        <w:rPr>
          <w:rFonts w:ascii="Times New Roman" w:hAnsi="Times New Roman"/>
          <w:sz w:val="24"/>
          <w:szCs w:val="24"/>
        </w:rPr>
        <w:t>0</w:t>
      </w:r>
      <w:r w:rsidR="008C6C23">
        <w:rPr>
          <w:rFonts w:ascii="Times New Roman" w:hAnsi="Times New Roman"/>
          <w:sz w:val="24"/>
          <w:szCs w:val="24"/>
        </w:rPr>
        <w:t xml:space="preserve">, lõpp kell </w:t>
      </w:r>
      <w:r w:rsidR="0046222F">
        <w:rPr>
          <w:rFonts w:ascii="Times New Roman" w:hAnsi="Times New Roman"/>
          <w:sz w:val="24"/>
          <w:szCs w:val="24"/>
        </w:rPr>
        <w:t>16.38</w:t>
      </w:r>
    </w:p>
    <w:p w:rsidR="00DF673B" w:rsidRDefault="00DF673B" w:rsidP="00834D1A">
      <w:pPr>
        <w:widowControl w:val="0"/>
        <w:autoSpaceDE w:val="0"/>
        <w:spacing w:after="0" w:line="240" w:lineRule="auto"/>
        <w:jc w:val="both"/>
        <w:rPr>
          <w:rFonts w:ascii="Times New Roman" w:hAnsi="Times New Roman"/>
          <w:b/>
          <w:bCs/>
          <w:sz w:val="24"/>
          <w:szCs w:val="24"/>
        </w:rPr>
      </w:pPr>
    </w:p>
    <w:p w:rsidR="005F4F7D" w:rsidRPr="0038144F" w:rsidRDefault="005F4F7D" w:rsidP="00834D1A">
      <w:pPr>
        <w:widowControl w:val="0"/>
        <w:autoSpaceDE w:val="0"/>
        <w:spacing w:after="0" w:line="240" w:lineRule="auto"/>
        <w:jc w:val="both"/>
        <w:rPr>
          <w:rFonts w:ascii="Times New Roman" w:hAnsi="Times New Roman"/>
          <w:sz w:val="24"/>
          <w:szCs w:val="24"/>
        </w:rPr>
      </w:pPr>
      <w:r w:rsidRPr="0038144F">
        <w:rPr>
          <w:rFonts w:ascii="Times New Roman" w:hAnsi="Times New Roman"/>
          <w:b/>
          <w:bCs/>
          <w:sz w:val="24"/>
          <w:szCs w:val="24"/>
        </w:rPr>
        <w:t>Koosolekut juhatas</w:t>
      </w:r>
      <w:r w:rsidR="00F74E4A" w:rsidRPr="0038144F">
        <w:rPr>
          <w:rFonts w:ascii="Times New Roman" w:hAnsi="Times New Roman"/>
          <w:b/>
          <w:bCs/>
          <w:sz w:val="24"/>
          <w:szCs w:val="24"/>
        </w:rPr>
        <w:t xml:space="preserve"> </w:t>
      </w:r>
      <w:r w:rsidR="0038144F" w:rsidRPr="0038144F">
        <w:rPr>
          <w:rFonts w:ascii="Times New Roman" w:hAnsi="Times New Roman"/>
          <w:sz w:val="24"/>
          <w:szCs w:val="24"/>
        </w:rPr>
        <w:t>Tiit Jürmann</w:t>
      </w:r>
    </w:p>
    <w:p w:rsidR="005F4F7D" w:rsidRPr="00D97107" w:rsidRDefault="005F4F7D" w:rsidP="00834D1A">
      <w:pPr>
        <w:widowControl w:val="0"/>
        <w:autoSpaceDE w:val="0"/>
        <w:spacing w:after="0" w:line="240" w:lineRule="auto"/>
        <w:jc w:val="both"/>
        <w:rPr>
          <w:rFonts w:ascii="Times New Roman" w:hAnsi="Times New Roman"/>
          <w:b/>
          <w:bCs/>
          <w:sz w:val="24"/>
          <w:szCs w:val="24"/>
        </w:rPr>
      </w:pPr>
      <w:r w:rsidRPr="00D97107">
        <w:rPr>
          <w:rFonts w:ascii="Times New Roman" w:hAnsi="Times New Roman"/>
          <w:b/>
          <w:bCs/>
          <w:sz w:val="24"/>
          <w:szCs w:val="24"/>
        </w:rPr>
        <w:t xml:space="preserve">Protokollis </w:t>
      </w:r>
      <w:r w:rsidR="003C35F3" w:rsidRPr="00D97107">
        <w:rPr>
          <w:rFonts w:ascii="Times New Roman" w:hAnsi="Times New Roman"/>
          <w:bCs/>
          <w:sz w:val="24"/>
          <w:szCs w:val="24"/>
        </w:rPr>
        <w:t>Helena Tiivel</w:t>
      </w:r>
    </w:p>
    <w:p w:rsidR="00ED67BA" w:rsidRDefault="004F4021" w:rsidP="004F4021">
      <w:pPr>
        <w:widowControl w:val="0"/>
        <w:autoSpaceDE w:val="0"/>
        <w:spacing w:after="0" w:line="240" w:lineRule="auto"/>
        <w:jc w:val="both"/>
        <w:rPr>
          <w:rFonts w:ascii="Times New Roman" w:hAnsi="Times New Roman"/>
          <w:bCs/>
          <w:sz w:val="24"/>
          <w:szCs w:val="24"/>
        </w:rPr>
      </w:pPr>
      <w:r w:rsidRPr="004F4021">
        <w:rPr>
          <w:rFonts w:ascii="Times New Roman" w:hAnsi="Times New Roman"/>
          <w:b/>
          <w:bCs/>
          <w:sz w:val="24"/>
          <w:szCs w:val="24"/>
        </w:rPr>
        <w:t>Võtsid osa liikmed</w:t>
      </w:r>
      <w:r w:rsidR="006072BD">
        <w:rPr>
          <w:rFonts w:ascii="Times New Roman" w:hAnsi="Times New Roman"/>
          <w:b/>
          <w:bCs/>
          <w:sz w:val="24"/>
          <w:szCs w:val="24"/>
        </w:rPr>
        <w:t>:</w:t>
      </w:r>
      <w:r w:rsidRPr="004F4021">
        <w:rPr>
          <w:rFonts w:ascii="Times New Roman" w:hAnsi="Times New Roman"/>
          <w:bCs/>
          <w:sz w:val="24"/>
          <w:szCs w:val="24"/>
        </w:rPr>
        <w:t xml:space="preserve"> </w:t>
      </w:r>
      <w:r w:rsidR="00300931" w:rsidRPr="00047339">
        <w:rPr>
          <w:rFonts w:ascii="Times New Roman" w:hAnsi="Times New Roman"/>
          <w:bCs/>
          <w:sz w:val="24"/>
          <w:szCs w:val="24"/>
        </w:rPr>
        <w:t xml:space="preserve">Liia </w:t>
      </w:r>
      <w:proofErr w:type="spellStart"/>
      <w:r w:rsidR="00300931" w:rsidRPr="00047339">
        <w:rPr>
          <w:rFonts w:ascii="Times New Roman" w:hAnsi="Times New Roman"/>
          <w:bCs/>
          <w:sz w:val="24"/>
          <w:szCs w:val="24"/>
        </w:rPr>
        <w:t>Ardel</w:t>
      </w:r>
      <w:proofErr w:type="spellEnd"/>
      <w:r w:rsidR="00300931" w:rsidRPr="00047339">
        <w:rPr>
          <w:rFonts w:ascii="Times New Roman" w:hAnsi="Times New Roman"/>
          <w:bCs/>
          <w:sz w:val="24"/>
          <w:szCs w:val="24"/>
        </w:rPr>
        <w:t xml:space="preserve">, </w:t>
      </w:r>
      <w:r w:rsidR="000353AE" w:rsidRPr="00047339">
        <w:rPr>
          <w:rFonts w:ascii="Times New Roman" w:hAnsi="Times New Roman"/>
          <w:bCs/>
          <w:sz w:val="24"/>
          <w:szCs w:val="24"/>
        </w:rPr>
        <w:t>Eero Järvekülg, Tiit Jürmann,</w:t>
      </w:r>
      <w:r w:rsidRPr="00047339">
        <w:rPr>
          <w:rFonts w:ascii="Times New Roman" w:hAnsi="Times New Roman"/>
          <w:bCs/>
          <w:sz w:val="24"/>
          <w:szCs w:val="24"/>
        </w:rPr>
        <w:t xml:space="preserve"> Margit Kirss, Kalli Põld, </w:t>
      </w:r>
      <w:r w:rsidR="006146B7" w:rsidRPr="00047339">
        <w:rPr>
          <w:rFonts w:ascii="Times New Roman" w:hAnsi="Times New Roman"/>
          <w:bCs/>
          <w:sz w:val="24"/>
          <w:szCs w:val="24"/>
        </w:rPr>
        <w:t xml:space="preserve">Harri Künnapuu, </w:t>
      </w:r>
      <w:proofErr w:type="spellStart"/>
      <w:r w:rsidRPr="00047339">
        <w:rPr>
          <w:rFonts w:ascii="Times New Roman" w:hAnsi="Times New Roman"/>
          <w:bCs/>
          <w:sz w:val="24"/>
          <w:szCs w:val="24"/>
        </w:rPr>
        <w:t>Kätly</w:t>
      </w:r>
      <w:proofErr w:type="spellEnd"/>
      <w:r w:rsidRPr="00047339">
        <w:rPr>
          <w:rFonts w:ascii="Times New Roman" w:hAnsi="Times New Roman"/>
          <w:bCs/>
          <w:sz w:val="24"/>
          <w:szCs w:val="24"/>
        </w:rPr>
        <w:t xml:space="preserve"> </w:t>
      </w:r>
      <w:proofErr w:type="spellStart"/>
      <w:r w:rsidRPr="00047339">
        <w:rPr>
          <w:rFonts w:ascii="Times New Roman" w:hAnsi="Times New Roman"/>
          <w:bCs/>
          <w:sz w:val="24"/>
          <w:szCs w:val="24"/>
        </w:rPr>
        <w:t>Soorm</w:t>
      </w:r>
      <w:proofErr w:type="spellEnd"/>
      <w:r w:rsidRPr="00047339">
        <w:rPr>
          <w:rFonts w:ascii="Times New Roman" w:hAnsi="Times New Roman"/>
          <w:bCs/>
          <w:sz w:val="24"/>
          <w:szCs w:val="24"/>
        </w:rPr>
        <w:t xml:space="preserve">, </w:t>
      </w:r>
      <w:proofErr w:type="spellStart"/>
      <w:r w:rsidRPr="00047339">
        <w:rPr>
          <w:rFonts w:ascii="Times New Roman" w:hAnsi="Times New Roman"/>
          <w:bCs/>
          <w:sz w:val="24"/>
          <w:szCs w:val="24"/>
        </w:rPr>
        <w:t>Anett</w:t>
      </w:r>
      <w:proofErr w:type="spellEnd"/>
      <w:r w:rsidRPr="00047339">
        <w:rPr>
          <w:rFonts w:ascii="Times New Roman" w:hAnsi="Times New Roman"/>
          <w:bCs/>
          <w:sz w:val="24"/>
          <w:szCs w:val="24"/>
        </w:rPr>
        <w:t xml:space="preserve"> Suits, </w:t>
      </w:r>
      <w:proofErr w:type="spellStart"/>
      <w:r w:rsidRPr="00047339">
        <w:rPr>
          <w:rFonts w:ascii="Times New Roman" w:hAnsi="Times New Roman"/>
          <w:bCs/>
          <w:sz w:val="24"/>
          <w:szCs w:val="24"/>
        </w:rPr>
        <w:t>Tonio</w:t>
      </w:r>
      <w:proofErr w:type="spellEnd"/>
      <w:r w:rsidRPr="00047339">
        <w:rPr>
          <w:rFonts w:ascii="Times New Roman" w:hAnsi="Times New Roman"/>
          <w:bCs/>
          <w:sz w:val="24"/>
          <w:szCs w:val="24"/>
        </w:rPr>
        <w:t xml:space="preserve"> </w:t>
      </w:r>
      <w:proofErr w:type="spellStart"/>
      <w:r w:rsidRPr="00047339">
        <w:rPr>
          <w:rFonts w:ascii="Times New Roman" w:hAnsi="Times New Roman"/>
          <w:bCs/>
          <w:sz w:val="24"/>
          <w:szCs w:val="24"/>
        </w:rPr>
        <w:t>Tamra</w:t>
      </w:r>
      <w:proofErr w:type="spellEnd"/>
    </w:p>
    <w:p w:rsidR="004F4021" w:rsidRDefault="00ED67BA" w:rsidP="004F4021">
      <w:pPr>
        <w:widowControl w:val="0"/>
        <w:autoSpaceDE w:val="0"/>
        <w:spacing w:after="0" w:line="240" w:lineRule="auto"/>
        <w:jc w:val="both"/>
        <w:rPr>
          <w:rFonts w:ascii="Times New Roman" w:hAnsi="Times New Roman"/>
          <w:bCs/>
          <w:sz w:val="24"/>
          <w:szCs w:val="24"/>
        </w:rPr>
      </w:pPr>
      <w:r>
        <w:rPr>
          <w:rFonts w:ascii="Times New Roman" w:hAnsi="Times New Roman"/>
          <w:b/>
          <w:bCs/>
          <w:sz w:val="24"/>
          <w:szCs w:val="24"/>
        </w:rPr>
        <w:t xml:space="preserve">Võttis osa asendusliige: </w:t>
      </w:r>
      <w:r w:rsidR="00287AC0" w:rsidRPr="00287AC0">
        <w:rPr>
          <w:rFonts w:ascii="Times New Roman" w:hAnsi="Times New Roman"/>
          <w:bCs/>
          <w:sz w:val="24"/>
          <w:szCs w:val="24"/>
        </w:rPr>
        <w:t xml:space="preserve">Epp </w:t>
      </w:r>
      <w:proofErr w:type="spellStart"/>
      <w:r w:rsidR="00287AC0" w:rsidRPr="00287AC0">
        <w:rPr>
          <w:rFonts w:ascii="Times New Roman" w:hAnsi="Times New Roman"/>
          <w:bCs/>
          <w:sz w:val="24"/>
          <w:szCs w:val="24"/>
        </w:rPr>
        <w:t>Välba</w:t>
      </w:r>
      <w:proofErr w:type="spellEnd"/>
      <w:r w:rsidR="00287AC0" w:rsidRPr="00287AC0">
        <w:rPr>
          <w:rFonts w:ascii="Times New Roman" w:hAnsi="Times New Roman"/>
          <w:bCs/>
          <w:sz w:val="24"/>
          <w:szCs w:val="24"/>
        </w:rPr>
        <w:t xml:space="preserve"> (Margit Suurmets asendusliige)</w:t>
      </w:r>
    </w:p>
    <w:p w:rsidR="00B41F94" w:rsidRDefault="00165CDE" w:rsidP="00287AC0">
      <w:pPr>
        <w:widowControl w:val="0"/>
        <w:autoSpaceDE w:val="0"/>
        <w:spacing w:after="0" w:line="240" w:lineRule="auto"/>
        <w:jc w:val="both"/>
        <w:rPr>
          <w:rFonts w:ascii="Times New Roman" w:hAnsi="Times New Roman"/>
          <w:bCs/>
          <w:sz w:val="24"/>
          <w:szCs w:val="24"/>
        </w:rPr>
      </w:pPr>
      <w:r>
        <w:rPr>
          <w:rFonts w:ascii="Times New Roman" w:hAnsi="Times New Roman"/>
          <w:b/>
          <w:bCs/>
          <w:sz w:val="24"/>
          <w:szCs w:val="24"/>
        </w:rPr>
        <w:t>Puudus</w:t>
      </w:r>
      <w:r w:rsidR="001D294C">
        <w:rPr>
          <w:rFonts w:ascii="Times New Roman" w:hAnsi="Times New Roman"/>
          <w:b/>
          <w:bCs/>
          <w:sz w:val="24"/>
          <w:szCs w:val="24"/>
        </w:rPr>
        <w:t>id:</w:t>
      </w:r>
      <w:r w:rsidR="00B41F94">
        <w:rPr>
          <w:rFonts w:ascii="Times New Roman" w:hAnsi="Times New Roman"/>
          <w:bCs/>
          <w:sz w:val="24"/>
          <w:szCs w:val="24"/>
        </w:rPr>
        <w:t xml:space="preserve"> </w:t>
      </w:r>
      <w:r w:rsidR="00047339" w:rsidRPr="00047339">
        <w:rPr>
          <w:rFonts w:ascii="Times New Roman" w:hAnsi="Times New Roman"/>
          <w:bCs/>
          <w:sz w:val="24"/>
          <w:szCs w:val="24"/>
        </w:rPr>
        <w:t xml:space="preserve">Piret Aus, </w:t>
      </w:r>
      <w:r w:rsidR="00B41F94" w:rsidRPr="004F4021">
        <w:rPr>
          <w:rFonts w:ascii="Times New Roman" w:hAnsi="Times New Roman"/>
          <w:bCs/>
          <w:sz w:val="24"/>
          <w:szCs w:val="24"/>
        </w:rPr>
        <w:t>Juhan-Mart Salumäe</w:t>
      </w:r>
      <w:r w:rsidR="00287AC0">
        <w:rPr>
          <w:rFonts w:ascii="Times New Roman" w:hAnsi="Times New Roman"/>
          <w:bCs/>
          <w:sz w:val="24"/>
          <w:szCs w:val="24"/>
        </w:rPr>
        <w:t>,</w:t>
      </w:r>
      <w:r w:rsidR="00287AC0" w:rsidRPr="00287AC0">
        <w:rPr>
          <w:rFonts w:ascii="Times New Roman" w:hAnsi="Times New Roman"/>
          <w:bCs/>
          <w:sz w:val="24"/>
          <w:szCs w:val="24"/>
        </w:rPr>
        <w:t xml:space="preserve"> </w:t>
      </w:r>
      <w:r w:rsidR="00287AC0">
        <w:rPr>
          <w:rFonts w:ascii="Times New Roman" w:hAnsi="Times New Roman"/>
          <w:bCs/>
          <w:sz w:val="24"/>
          <w:szCs w:val="24"/>
        </w:rPr>
        <w:t>Margit Suurmets</w:t>
      </w:r>
    </w:p>
    <w:p w:rsidR="004F4021" w:rsidRDefault="004F4021" w:rsidP="004F4021">
      <w:pPr>
        <w:widowControl w:val="0"/>
        <w:autoSpaceDE w:val="0"/>
        <w:spacing w:after="0" w:line="240" w:lineRule="auto"/>
        <w:jc w:val="both"/>
        <w:rPr>
          <w:rFonts w:ascii="Times New Roman" w:hAnsi="Times New Roman"/>
          <w:bCs/>
          <w:sz w:val="24"/>
          <w:szCs w:val="24"/>
        </w:rPr>
      </w:pPr>
      <w:r w:rsidRPr="004F4021">
        <w:rPr>
          <w:rFonts w:ascii="Times New Roman" w:hAnsi="Times New Roman"/>
          <w:b/>
          <w:bCs/>
          <w:sz w:val="24"/>
          <w:szCs w:val="24"/>
        </w:rPr>
        <w:t xml:space="preserve">Koosolekul viibisid: </w:t>
      </w:r>
      <w:r w:rsidR="00047339" w:rsidRPr="00047339">
        <w:rPr>
          <w:rFonts w:ascii="Times New Roman" w:hAnsi="Times New Roman"/>
          <w:bCs/>
          <w:sz w:val="24"/>
          <w:szCs w:val="24"/>
        </w:rPr>
        <w:t>rahandusameti juhataja Marika Aaso,</w:t>
      </w:r>
      <w:r w:rsidR="00047339">
        <w:rPr>
          <w:rFonts w:ascii="Times New Roman" w:hAnsi="Times New Roman"/>
          <w:b/>
          <w:bCs/>
          <w:sz w:val="24"/>
          <w:szCs w:val="24"/>
        </w:rPr>
        <w:t xml:space="preserve"> </w:t>
      </w:r>
      <w:r w:rsidR="00DF673B" w:rsidRPr="00DF673B">
        <w:rPr>
          <w:rFonts w:ascii="Times New Roman" w:hAnsi="Times New Roman"/>
          <w:bCs/>
          <w:sz w:val="24"/>
          <w:szCs w:val="24"/>
        </w:rPr>
        <w:t>sotsiaalameti juhataja Livia Kask,</w:t>
      </w:r>
      <w:r w:rsidR="00DF673B">
        <w:rPr>
          <w:rFonts w:ascii="Times New Roman" w:hAnsi="Times New Roman"/>
          <w:b/>
          <w:bCs/>
          <w:sz w:val="24"/>
          <w:szCs w:val="24"/>
        </w:rPr>
        <w:t xml:space="preserve"> </w:t>
      </w:r>
      <w:proofErr w:type="spellStart"/>
      <w:r w:rsidR="00863402">
        <w:rPr>
          <w:rFonts w:ascii="Times New Roman" w:hAnsi="Times New Roman"/>
          <w:bCs/>
          <w:sz w:val="24"/>
          <w:szCs w:val="24"/>
        </w:rPr>
        <w:t>sisekontrolör</w:t>
      </w:r>
      <w:proofErr w:type="spellEnd"/>
      <w:r w:rsidR="00863402">
        <w:rPr>
          <w:rFonts w:ascii="Times New Roman" w:hAnsi="Times New Roman"/>
          <w:bCs/>
          <w:sz w:val="24"/>
          <w:szCs w:val="24"/>
        </w:rPr>
        <w:t xml:space="preserve"> Liivia Kruusmägi,</w:t>
      </w:r>
      <w:r w:rsidR="00FB19EC">
        <w:rPr>
          <w:rFonts w:ascii="Times New Roman" w:hAnsi="Times New Roman"/>
          <w:bCs/>
          <w:sz w:val="24"/>
          <w:szCs w:val="24"/>
        </w:rPr>
        <w:t xml:space="preserve"> </w:t>
      </w:r>
      <w:r w:rsidR="00047339">
        <w:rPr>
          <w:rFonts w:ascii="Times New Roman" w:hAnsi="Times New Roman"/>
          <w:bCs/>
          <w:sz w:val="24"/>
          <w:szCs w:val="24"/>
        </w:rPr>
        <w:t xml:space="preserve">haridus- ja kultuuriameti juhataja Jaak Raie, </w:t>
      </w:r>
      <w:r w:rsidR="00FB19EC">
        <w:rPr>
          <w:rFonts w:ascii="Times New Roman" w:hAnsi="Times New Roman"/>
          <w:bCs/>
          <w:sz w:val="24"/>
          <w:szCs w:val="24"/>
        </w:rPr>
        <w:t>linnapea Madis Timpson</w:t>
      </w:r>
      <w:r w:rsidR="00DF673B">
        <w:rPr>
          <w:rFonts w:ascii="Times New Roman" w:hAnsi="Times New Roman"/>
          <w:bCs/>
          <w:sz w:val="24"/>
          <w:szCs w:val="24"/>
        </w:rPr>
        <w:t xml:space="preserve">, </w:t>
      </w:r>
      <w:r w:rsidR="00047339">
        <w:rPr>
          <w:rFonts w:ascii="Times New Roman" w:hAnsi="Times New Roman"/>
          <w:bCs/>
          <w:sz w:val="24"/>
          <w:szCs w:val="24"/>
        </w:rPr>
        <w:t xml:space="preserve">haridusspetsialist Riina Viileberg, </w:t>
      </w:r>
      <w:r w:rsidR="00DF673B">
        <w:rPr>
          <w:rFonts w:ascii="Times New Roman" w:hAnsi="Times New Roman"/>
          <w:bCs/>
          <w:sz w:val="24"/>
          <w:szCs w:val="24"/>
        </w:rPr>
        <w:t>kultuuri- ja noorsootöö spetsialist Vilja Volmer-Martinson</w:t>
      </w:r>
    </w:p>
    <w:p w:rsidR="00D7596A" w:rsidRDefault="00D7596A" w:rsidP="00834D1A">
      <w:pPr>
        <w:widowControl w:val="0"/>
        <w:autoSpaceDE w:val="0"/>
        <w:spacing w:after="0" w:line="240" w:lineRule="auto"/>
        <w:jc w:val="both"/>
        <w:rPr>
          <w:rFonts w:ascii="Times New Roman" w:hAnsi="Times New Roman"/>
          <w:b/>
          <w:bCs/>
          <w:sz w:val="24"/>
          <w:szCs w:val="24"/>
        </w:rPr>
      </w:pPr>
    </w:p>
    <w:p w:rsidR="00FB19EC" w:rsidRDefault="00FB19EC" w:rsidP="00834D1A">
      <w:pPr>
        <w:widowControl w:val="0"/>
        <w:autoSpaceDE w:val="0"/>
        <w:spacing w:after="0" w:line="240" w:lineRule="auto"/>
        <w:jc w:val="both"/>
        <w:rPr>
          <w:rFonts w:ascii="Times New Roman" w:hAnsi="Times New Roman"/>
          <w:b/>
          <w:bCs/>
          <w:sz w:val="24"/>
          <w:szCs w:val="24"/>
        </w:rPr>
      </w:pPr>
    </w:p>
    <w:p w:rsidR="004F4021" w:rsidRDefault="004F4021" w:rsidP="004F4021">
      <w:pPr>
        <w:widowControl w:val="0"/>
        <w:autoSpaceDE w:val="0"/>
        <w:spacing w:after="0" w:line="240" w:lineRule="auto"/>
        <w:rPr>
          <w:rFonts w:ascii="Times New Roman" w:hAnsi="Times New Roman"/>
          <w:bCs/>
          <w:sz w:val="24"/>
          <w:szCs w:val="24"/>
        </w:rPr>
      </w:pPr>
      <w:r>
        <w:rPr>
          <w:rFonts w:ascii="Times New Roman" w:hAnsi="Times New Roman"/>
          <w:bCs/>
          <w:sz w:val="24"/>
          <w:szCs w:val="24"/>
        </w:rPr>
        <w:t xml:space="preserve">Koosolek toimus </w:t>
      </w:r>
      <w:r w:rsidR="00FB19EC">
        <w:rPr>
          <w:rFonts w:ascii="Times New Roman" w:hAnsi="Times New Roman"/>
          <w:bCs/>
          <w:sz w:val="24"/>
          <w:szCs w:val="24"/>
        </w:rPr>
        <w:t xml:space="preserve">füüsiliselt raekojas ja elektrooniliselt </w:t>
      </w:r>
      <w:r>
        <w:rPr>
          <w:rFonts w:ascii="Times New Roman" w:hAnsi="Times New Roman"/>
          <w:bCs/>
          <w:sz w:val="24"/>
          <w:szCs w:val="24"/>
        </w:rPr>
        <w:t xml:space="preserve">Microsoft </w:t>
      </w:r>
      <w:proofErr w:type="spellStart"/>
      <w:r>
        <w:rPr>
          <w:rFonts w:ascii="Times New Roman" w:hAnsi="Times New Roman"/>
          <w:bCs/>
          <w:sz w:val="24"/>
          <w:szCs w:val="24"/>
        </w:rPr>
        <w:t>Teamsi</w:t>
      </w:r>
      <w:proofErr w:type="spellEnd"/>
      <w:r>
        <w:rPr>
          <w:rFonts w:ascii="Times New Roman" w:hAnsi="Times New Roman"/>
          <w:bCs/>
          <w:sz w:val="24"/>
          <w:szCs w:val="24"/>
        </w:rPr>
        <w:t xml:space="preserve"> vahendusel.</w:t>
      </w:r>
    </w:p>
    <w:p w:rsidR="0083480D" w:rsidRDefault="0083480D" w:rsidP="00834D1A">
      <w:pPr>
        <w:widowControl w:val="0"/>
        <w:autoSpaceDE w:val="0"/>
        <w:spacing w:after="0" w:line="240" w:lineRule="auto"/>
        <w:jc w:val="both"/>
        <w:rPr>
          <w:rFonts w:ascii="Times New Roman" w:hAnsi="Times New Roman"/>
          <w:b/>
          <w:bCs/>
          <w:sz w:val="24"/>
          <w:szCs w:val="24"/>
        </w:rPr>
      </w:pPr>
    </w:p>
    <w:p w:rsidR="006843F5" w:rsidRDefault="00F35F40" w:rsidP="00834D1A">
      <w:pPr>
        <w:widowControl w:val="0"/>
        <w:autoSpaceDE w:val="0"/>
        <w:spacing w:after="0" w:line="240" w:lineRule="auto"/>
        <w:jc w:val="both"/>
        <w:rPr>
          <w:rFonts w:ascii="Times New Roman" w:hAnsi="Times New Roman"/>
          <w:bCs/>
          <w:sz w:val="24"/>
          <w:szCs w:val="24"/>
        </w:rPr>
      </w:pPr>
      <w:r w:rsidRPr="00F35F40">
        <w:rPr>
          <w:rFonts w:ascii="Times New Roman" w:hAnsi="Times New Roman"/>
          <w:bCs/>
          <w:sz w:val="24"/>
          <w:szCs w:val="24"/>
        </w:rPr>
        <w:t>Komisjon kinnitas päevakorra</w:t>
      </w:r>
    </w:p>
    <w:p w:rsidR="00D7596A" w:rsidRPr="00F35F40" w:rsidRDefault="00D7596A" w:rsidP="00834D1A">
      <w:pPr>
        <w:widowControl w:val="0"/>
        <w:autoSpaceDE w:val="0"/>
        <w:spacing w:after="0" w:line="240" w:lineRule="auto"/>
        <w:jc w:val="both"/>
        <w:rPr>
          <w:rFonts w:ascii="Times New Roman" w:hAnsi="Times New Roman"/>
          <w:bCs/>
          <w:sz w:val="24"/>
          <w:szCs w:val="24"/>
        </w:rPr>
      </w:pPr>
    </w:p>
    <w:p w:rsidR="007C5433" w:rsidRPr="00795550" w:rsidRDefault="00255283" w:rsidP="00834D1A">
      <w:pPr>
        <w:widowControl w:val="0"/>
        <w:autoSpaceDE w:val="0"/>
        <w:spacing w:after="0" w:line="240" w:lineRule="auto"/>
        <w:ind w:left="1416" w:hanging="1416"/>
        <w:jc w:val="both"/>
        <w:rPr>
          <w:rFonts w:ascii="Times New Roman" w:hAnsi="Times New Roman"/>
          <w:bCs/>
          <w:sz w:val="24"/>
          <w:szCs w:val="24"/>
        </w:rPr>
      </w:pPr>
      <w:r w:rsidRPr="00795550">
        <w:rPr>
          <w:rFonts w:ascii="Times New Roman" w:hAnsi="Times New Roman"/>
          <w:b/>
          <w:bCs/>
          <w:sz w:val="24"/>
          <w:szCs w:val="24"/>
        </w:rPr>
        <w:t>PÄEVAKORD:</w:t>
      </w:r>
    </w:p>
    <w:p w:rsidR="00863402"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1. Viljandi Linnavolikogu 29.05.2014 määruse nr 14  „Viljandi linna huvikoolide õppetasu maksmise ja õppetasu  soodustuse andmise kord“ kehtetuks tunnistamine (2021/358)</w:t>
      </w:r>
    </w:p>
    <w:p w:rsidR="00863402"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2. Viljandi linna 2021. aasta I lisaeelarve kinnitamine (2021/361)</w:t>
      </w:r>
    </w:p>
    <w:p w:rsidR="00863402"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3. Viljandi Linnavalitsuse teenistuskohtade koosseis ja struktuur (2021/365)</w:t>
      </w:r>
    </w:p>
    <w:p w:rsidR="00863402"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4. Projektitoetused</w:t>
      </w:r>
    </w:p>
    <w:p w:rsidR="00FE7625" w:rsidRDefault="00863402" w:rsidP="00863402">
      <w:pPr>
        <w:widowControl w:val="0"/>
        <w:autoSpaceDE w:val="0"/>
        <w:spacing w:after="0" w:line="240" w:lineRule="auto"/>
        <w:jc w:val="both"/>
        <w:rPr>
          <w:rFonts w:ascii="Times New Roman" w:hAnsi="Times New Roman"/>
          <w:b/>
          <w:sz w:val="24"/>
          <w:szCs w:val="24"/>
        </w:rPr>
      </w:pPr>
      <w:r w:rsidRPr="00863402">
        <w:rPr>
          <w:rFonts w:ascii="Times New Roman" w:hAnsi="Times New Roman"/>
          <w:sz w:val="24"/>
          <w:szCs w:val="24"/>
        </w:rPr>
        <w:t>5. Muud küsimused</w:t>
      </w:r>
    </w:p>
    <w:p w:rsidR="000F1A92" w:rsidRDefault="000F1A92" w:rsidP="00834D1A">
      <w:pPr>
        <w:widowControl w:val="0"/>
        <w:autoSpaceDE w:val="0"/>
        <w:spacing w:after="0" w:line="240" w:lineRule="auto"/>
        <w:jc w:val="both"/>
        <w:rPr>
          <w:rFonts w:ascii="Times New Roman" w:hAnsi="Times New Roman"/>
          <w:b/>
          <w:sz w:val="24"/>
          <w:szCs w:val="24"/>
        </w:rPr>
      </w:pPr>
    </w:p>
    <w:p w:rsidR="00863402" w:rsidRDefault="00863402" w:rsidP="00834D1A">
      <w:pPr>
        <w:widowControl w:val="0"/>
        <w:autoSpaceDE w:val="0"/>
        <w:spacing w:after="0" w:line="240" w:lineRule="auto"/>
        <w:jc w:val="both"/>
        <w:rPr>
          <w:rFonts w:ascii="Times New Roman" w:hAnsi="Times New Roman"/>
          <w:b/>
          <w:sz w:val="24"/>
          <w:szCs w:val="24"/>
        </w:rPr>
      </w:pPr>
    </w:p>
    <w:p w:rsidR="006843F5" w:rsidRPr="000A3DE7" w:rsidRDefault="006843F5" w:rsidP="00834D1A">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1</w:t>
      </w:r>
    </w:p>
    <w:p w:rsidR="00863402" w:rsidRDefault="00863402" w:rsidP="00834D1A">
      <w:pPr>
        <w:widowControl w:val="0"/>
        <w:autoSpaceDE w:val="0"/>
        <w:spacing w:after="0" w:line="240" w:lineRule="auto"/>
        <w:jc w:val="both"/>
        <w:rPr>
          <w:rFonts w:ascii="Times New Roman" w:hAnsi="Times New Roman"/>
          <w:b/>
          <w:sz w:val="24"/>
          <w:szCs w:val="24"/>
        </w:rPr>
      </w:pPr>
      <w:r w:rsidRPr="00863402">
        <w:rPr>
          <w:rFonts w:ascii="Times New Roman" w:hAnsi="Times New Roman"/>
          <w:b/>
          <w:sz w:val="24"/>
          <w:szCs w:val="24"/>
        </w:rPr>
        <w:t>Viljandi Linnavolikogu 29.05.2014 määruse nr 14  „Viljandi linna huvikoolide õppetasu maksmise ja õppetasu  soodustuse andmise kord“ kehtetuks tunnistamine (2021/358)</w:t>
      </w:r>
    </w:p>
    <w:p w:rsidR="006843F5" w:rsidRDefault="006843F5" w:rsidP="00834D1A">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KUULATI:</w:t>
      </w:r>
    </w:p>
    <w:p w:rsidR="00863402" w:rsidRPr="00863402" w:rsidRDefault="00863402" w:rsidP="00863402">
      <w:pPr>
        <w:widowControl w:val="0"/>
        <w:suppressAutoHyphens w:val="0"/>
        <w:autoSpaceDE w:val="0"/>
        <w:spacing w:after="0" w:line="240" w:lineRule="auto"/>
        <w:rPr>
          <w:rFonts w:ascii="Times New Roman" w:hAnsi="Times New Roman"/>
          <w:sz w:val="24"/>
          <w:szCs w:val="24"/>
          <w:lang w:eastAsia="et-EE"/>
        </w:rPr>
      </w:pPr>
      <w:r w:rsidRPr="00863402">
        <w:rPr>
          <w:rFonts w:ascii="Times New Roman" w:hAnsi="Times New Roman"/>
          <w:sz w:val="24"/>
          <w:szCs w:val="24"/>
          <w:lang w:eastAsia="et-EE"/>
        </w:rPr>
        <w:t>V. Volmer-Martinson andis ülevaate eelnõust, mille eesmärk on tunnistada kehtetuks Viljandi Linnavolikogu 29.05.2014 määrus nr 14, kuna vastu on võetud ning kehtima on hakanud sama määruse uuendatud versioon.</w:t>
      </w:r>
    </w:p>
    <w:p w:rsidR="00FB19EC" w:rsidRDefault="00FB19EC" w:rsidP="00F7139F">
      <w:pPr>
        <w:widowControl w:val="0"/>
        <w:autoSpaceDE w:val="0"/>
        <w:spacing w:after="0" w:line="240" w:lineRule="auto"/>
        <w:rPr>
          <w:rFonts w:ascii="Times New Roman" w:hAnsi="Times New Roman"/>
          <w:b/>
          <w:sz w:val="24"/>
          <w:szCs w:val="24"/>
        </w:rPr>
      </w:pPr>
    </w:p>
    <w:p w:rsidR="00023706" w:rsidRDefault="00023706" w:rsidP="00F7139F">
      <w:pPr>
        <w:widowControl w:val="0"/>
        <w:autoSpaceDE w:val="0"/>
        <w:spacing w:after="0" w:line="240" w:lineRule="auto"/>
        <w:rPr>
          <w:rFonts w:ascii="Times New Roman" w:hAnsi="Times New Roman"/>
          <w:b/>
          <w:sz w:val="24"/>
          <w:szCs w:val="24"/>
        </w:rPr>
      </w:pPr>
      <w:r>
        <w:rPr>
          <w:rFonts w:ascii="Times New Roman" w:hAnsi="Times New Roman"/>
          <w:b/>
          <w:sz w:val="24"/>
          <w:szCs w:val="24"/>
        </w:rPr>
        <w:t>OTSUSTATI:</w:t>
      </w:r>
    </w:p>
    <w:p w:rsidR="00FB19EC" w:rsidRPr="00863402" w:rsidRDefault="00863402" w:rsidP="00863402">
      <w:pPr>
        <w:spacing w:after="0" w:line="240" w:lineRule="auto"/>
        <w:jc w:val="both"/>
        <w:rPr>
          <w:rFonts w:ascii="Times New Roman" w:hAnsi="Times New Roman"/>
          <w:sz w:val="24"/>
          <w:szCs w:val="24"/>
        </w:rPr>
      </w:pPr>
      <w:r w:rsidRPr="00863402">
        <w:rPr>
          <w:rFonts w:ascii="Times New Roman" w:hAnsi="Times New Roman"/>
          <w:sz w:val="24"/>
          <w:szCs w:val="24"/>
        </w:rPr>
        <w:t>Toetada eelnõu „Viljandi Linnavolikogu 29.05.2014 määruse nr 14  „Viljandi linna huvikoolide õppetasu maksmise ja õppetasu  soodustuse andmise kord“ kehtetuks tunnistamine (2021/358)“.</w:t>
      </w:r>
    </w:p>
    <w:p w:rsidR="00FB19EC" w:rsidRDefault="00FB19EC" w:rsidP="000128A0">
      <w:pPr>
        <w:spacing w:after="0" w:line="240" w:lineRule="auto"/>
        <w:jc w:val="both"/>
        <w:rPr>
          <w:rFonts w:ascii="Times New Roman" w:hAnsi="Times New Roman"/>
          <w:sz w:val="24"/>
          <w:szCs w:val="24"/>
        </w:rPr>
      </w:pPr>
    </w:p>
    <w:p w:rsidR="00FB19EC" w:rsidRPr="000A3DE7" w:rsidRDefault="00FB19EC" w:rsidP="00FB19EC">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2</w:t>
      </w:r>
    </w:p>
    <w:p w:rsidR="00863402" w:rsidRDefault="00863402" w:rsidP="00FB19EC">
      <w:pPr>
        <w:widowControl w:val="0"/>
        <w:autoSpaceDE w:val="0"/>
        <w:spacing w:after="0" w:line="240" w:lineRule="auto"/>
        <w:jc w:val="both"/>
        <w:rPr>
          <w:rFonts w:ascii="Times New Roman" w:hAnsi="Times New Roman"/>
          <w:b/>
          <w:sz w:val="24"/>
          <w:szCs w:val="24"/>
        </w:rPr>
      </w:pPr>
      <w:r w:rsidRPr="00863402">
        <w:rPr>
          <w:rFonts w:ascii="Times New Roman" w:hAnsi="Times New Roman"/>
          <w:b/>
          <w:sz w:val="24"/>
          <w:szCs w:val="24"/>
        </w:rPr>
        <w:t>Viljandi linna 2021. aasta I lisaeelarve kinnitamine (2021/361)</w:t>
      </w:r>
    </w:p>
    <w:p w:rsidR="00FB19EC" w:rsidRDefault="00FB19EC" w:rsidP="00FB19EC">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KUULATI:</w:t>
      </w:r>
    </w:p>
    <w:p w:rsidR="00863402" w:rsidRPr="00863402" w:rsidRDefault="00287AC0"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M. Timpson ja M. Aaso andsid</w:t>
      </w:r>
      <w:r w:rsidR="00863402" w:rsidRPr="00863402">
        <w:rPr>
          <w:rFonts w:ascii="Times New Roman" w:hAnsi="Times New Roman"/>
          <w:sz w:val="24"/>
          <w:szCs w:val="24"/>
        </w:rPr>
        <w:t xml:space="preserve"> ülevaate eelnõust, millega lisatakse sihtrahad ja muudetakse omatulude eelarveid, samuti tõstetakse summasid eelarveridadel omavahel ringi ja korrigeeritakse aastavahetuse rahajäägi ning nõuete ja kohustuste muutuse summat.</w:t>
      </w:r>
    </w:p>
    <w:p w:rsidR="00863402" w:rsidRDefault="00863402" w:rsidP="00863402">
      <w:pPr>
        <w:widowControl w:val="0"/>
        <w:autoSpaceDE w:val="0"/>
        <w:spacing w:after="0" w:line="240" w:lineRule="auto"/>
        <w:rPr>
          <w:rFonts w:ascii="Times New Roman" w:hAnsi="Times New Roman"/>
          <w:b/>
          <w:sz w:val="24"/>
          <w:szCs w:val="24"/>
        </w:rPr>
      </w:pPr>
    </w:p>
    <w:p w:rsidR="00FB19EC" w:rsidRDefault="00FB19EC" w:rsidP="00FB19EC">
      <w:pPr>
        <w:widowControl w:val="0"/>
        <w:autoSpaceDE w:val="0"/>
        <w:spacing w:after="0" w:line="240" w:lineRule="auto"/>
        <w:rPr>
          <w:rFonts w:ascii="Times New Roman" w:hAnsi="Times New Roman"/>
          <w:b/>
          <w:sz w:val="24"/>
          <w:szCs w:val="24"/>
        </w:rPr>
      </w:pPr>
      <w:r>
        <w:rPr>
          <w:rFonts w:ascii="Times New Roman" w:hAnsi="Times New Roman"/>
          <w:b/>
          <w:sz w:val="24"/>
          <w:szCs w:val="24"/>
        </w:rPr>
        <w:t>OTSUSTATI:</w:t>
      </w:r>
    </w:p>
    <w:p w:rsidR="00FB19EC"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Toetada eelnõu „Viljandi linna 2021. aasta I lisaeelarve kinnitamine (2021/361)“.</w:t>
      </w:r>
    </w:p>
    <w:p w:rsidR="00FB19EC" w:rsidRDefault="00FB19EC" w:rsidP="00834D1A">
      <w:pPr>
        <w:widowControl w:val="0"/>
        <w:autoSpaceDE w:val="0"/>
        <w:spacing w:after="0" w:line="240" w:lineRule="auto"/>
        <w:jc w:val="both"/>
        <w:rPr>
          <w:rFonts w:ascii="Times New Roman" w:hAnsi="Times New Roman"/>
          <w:sz w:val="24"/>
          <w:szCs w:val="24"/>
        </w:rPr>
      </w:pPr>
    </w:p>
    <w:p w:rsidR="00863402" w:rsidRDefault="00863402" w:rsidP="00834D1A">
      <w:pPr>
        <w:widowControl w:val="0"/>
        <w:autoSpaceDE w:val="0"/>
        <w:spacing w:after="0" w:line="240" w:lineRule="auto"/>
        <w:jc w:val="both"/>
        <w:rPr>
          <w:rFonts w:ascii="Times New Roman" w:hAnsi="Times New Roman"/>
          <w:sz w:val="24"/>
          <w:szCs w:val="24"/>
        </w:rPr>
      </w:pPr>
    </w:p>
    <w:p w:rsidR="00863402" w:rsidRPr="000A3DE7" w:rsidRDefault="00863402" w:rsidP="00863402">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3</w:t>
      </w:r>
    </w:p>
    <w:p w:rsidR="00863402" w:rsidRDefault="00863402" w:rsidP="00863402">
      <w:pPr>
        <w:widowControl w:val="0"/>
        <w:autoSpaceDE w:val="0"/>
        <w:spacing w:after="0" w:line="240" w:lineRule="auto"/>
        <w:jc w:val="both"/>
        <w:rPr>
          <w:rFonts w:ascii="Times New Roman" w:hAnsi="Times New Roman"/>
          <w:b/>
          <w:sz w:val="24"/>
          <w:szCs w:val="24"/>
        </w:rPr>
      </w:pPr>
      <w:r w:rsidRPr="00863402">
        <w:rPr>
          <w:rFonts w:ascii="Times New Roman" w:hAnsi="Times New Roman"/>
          <w:b/>
          <w:sz w:val="24"/>
          <w:szCs w:val="24"/>
        </w:rPr>
        <w:t>Viljandi Linnavalitsuse teenistuskohtade koosseis ja struktuur (2021/365)</w:t>
      </w:r>
    </w:p>
    <w:p w:rsidR="00863402" w:rsidRDefault="00863402" w:rsidP="00863402">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KUULATI:</w:t>
      </w:r>
    </w:p>
    <w:p w:rsidR="00863402" w:rsidRPr="00863402" w:rsidRDefault="00863402" w:rsidP="00863402">
      <w:pPr>
        <w:widowControl w:val="0"/>
        <w:suppressAutoHyphens w:val="0"/>
        <w:autoSpaceDE w:val="0"/>
        <w:spacing w:after="0" w:line="240" w:lineRule="auto"/>
        <w:rPr>
          <w:rFonts w:ascii="Times New Roman" w:hAnsi="Times New Roman"/>
          <w:sz w:val="24"/>
          <w:szCs w:val="24"/>
          <w:lang w:eastAsia="et-EE"/>
        </w:rPr>
      </w:pPr>
      <w:r w:rsidRPr="00863402">
        <w:rPr>
          <w:rFonts w:ascii="Times New Roman" w:hAnsi="Times New Roman"/>
          <w:sz w:val="24"/>
          <w:szCs w:val="24"/>
          <w:lang w:eastAsia="et-EE"/>
        </w:rPr>
        <w:t>M. Timpson ja L. Kask andsid ülevaate eelnõust, mille eesmärk on alates 1. juulist 2021 luua linnavalitsuse struktuuri sotsiaalameti koosseisu täiendav eestkoste spetsialisti ametikoht koormusega 1,0 ning moodustada sotsiaalameti töö paremaks korraldamiseks 3 teenistust.</w:t>
      </w:r>
    </w:p>
    <w:p w:rsidR="00863402" w:rsidRDefault="00863402" w:rsidP="00863402">
      <w:pPr>
        <w:widowControl w:val="0"/>
        <w:autoSpaceDE w:val="0"/>
        <w:spacing w:after="0" w:line="240" w:lineRule="auto"/>
        <w:rPr>
          <w:rFonts w:ascii="Times New Roman" w:hAnsi="Times New Roman"/>
          <w:b/>
          <w:sz w:val="24"/>
          <w:szCs w:val="24"/>
        </w:rPr>
      </w:pPr>
    </w:p>
    <w:p w:rsidR="00863402" w:rsidRDefault="00863402" w:rsidP="00863402">
      <w:pPr>
        <w:widowControl w:val="0"/>
        <w:autoSpaceDE w:val="0"/>
        <w:spacing w:after="0" w:line="240" w:lineRule="auto"/>
        <w:rPr>
          <w:rFonts w:ascii="Times New Roman" w:hAnsi="Times New Roman"/>
          <w:b/>
          <w:sz w:val="24"/>
          <w:szCs w:val="24"/>
        </w:rPr>
      </w:pPr>
      <w:r>
        <w:rPr>
          <w:rFonts w:ascii="Times New Roman" w:hAnsi="Times New Roman"/>
          <w:b/>
          <w:sz w:val="24"/>
          <w:szCs w:val="24"/>
        </w:rPr>
        <w:t>OTSUSTATI:</w:t>
      </w:r>
    </w:p>
    <w:p w:rsidR="00863402" w:rsidRPr="00863402" w:rsidRDefault="00863402" w:rsidP="00863402">
      <w:pPr>
        <w:widowControl w:val="0"/>
        <w:autoSpaceDE w:val="0"/>
        <w:spacing w:after="0" w:line="240" w:lineRule="auto"/>
        <w:jc w:val="both"/>
        <w:rPr>
          <w:rFonts w:ascii="Times New Roman" w:hAnsi="Times New Roman"/>
          <w:sz w:val="24"/>
          <w:szCs w:val="24"/>
        </w:rPr>
      </w:pPr>
      <w:r w:rsidRPr="00863402">
        <w:rPr>
          <w:rFonts w:ascii="Times New Roman" w:hAnsi="Times New Roman"/>
          <w:sz w:val="24"/>
          <w:szCs w:val="24"/>
        </w:rPr>
        <w:t>Toetada eelnõu „Viljandi Linnavalitsuse teenistuskohtade koosseis ja struktuur (2021/365)“.</w:t>
      </w:r>
    </w:p>
    <w:p w:rsidR="00863402" w:rsidRDefault="00863402" w:rsidP="00834D1A">
      <w:pPr>
        <w:widowControl w:val="0"/>
        <w:autoSpaceDE w:val="0"/>
        <w:spacing w:after="0" w:line="240" w:lineRule="auto"/>
        <w:jc w:val="both"/>
        <w:rPr>
          <w:rFonts w:ascii="Times New Roman" w:hAnsi="Times New Roman"/>
          <w:sz w:val="24"/>
          <w:szCs w:val="24"/>
        </w:rPr>
      </w:pPr>
    </w:p>
    <w:p w:rsidR="00863402" w:rsidRDefault="00863402" w:rsidP="00834D1A">
      <w:pPr>
        <w:widowControl w:val="0"/>
        <w:autoSpaceDE w:val="0"/>
        <w:spacing w:after="0" w:line="240" w:lineRule="auto"/>
        <w:jc w:val="both"/>
        <w:rPr>
          <w:rFonts w:ascii="Times New Roman" w:hAnsi="Times New Roman"/>
          <w:sz w:val="24"/>
          <w:szCs w:val="24"/>
        </w:rPr>
      </w:pPr>
    </w:p>
    <w:p w:rsidR="00863402" w:rsidRPr="000A3DE7" w:rsidRDefault="00863402" w:rsidP="00863402">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4</w:t>
      </w:r>
    </w:p>
    <w:p w:rsidR="00863402" w:rsidRDefault="00863402" w:rsidP="00863402">
      <w:pPr>
        <w:widowControl w:val="0"/>
        <w:autoSpaceDE w:val="0"/>
        <w:spacing w:after="0" w:line="240" w:lineRule="auto"/>
        <w:jc w:val="both"/>
        <w:rPr>
          <w:rFonts w:ascii="Times New Roman" w:hAnsi="Times New Roman"/>
          <w:b/>
          <w:sz w:val="24"/>
          <w:szCs w:val="24"/>
        </w:rPr>
      </w:pPr>
      <w:r w:rsidRPr="00863402">
        <w:rPr>
          <w:rFonts w:ascii="Times New Roman" w:hAnsi="Times New Roman"/>
          <w:b/>
          <w:sz w:val="24"/>
          <w:szCs w:val="24"/>
        </w:rPr>
        <w:t xml:space="preserve">Projektitoetused </w:t>
      </w:r>
    </w:p>
    <w:p w:rsidR="00863402" w:rsidRDefault="00863402" w:rsidP="00863402">
      <w:pPr>
        <w:widowControl w:val="0"/>
        <w:autoSpaceDE w:val="0"/>
        <w:spacing w:after="0" w:line="240" w:lineRule="auto"/>
        <w:rPr>
          <w:rFonts w:ascii="Times New Roman" w:hAnsi="Times New Roman"/>
          <w:b/>
          <w:sz w:val="24"/>
          <w:szCs w:val="24"/>
        </w:rPr>
      </w:pPr>
    </w:p>
    <w:p w:rsidR="00D73812" w:rsidRDefault="00D73812" w:rsidP="00D73812">
      <w:pPr>
        <w:pStyle w:val="Loendilik"/>
        <w:widowControl w:val="0"/>
        <w:numPr>
          <w:ilvl w:val="0"/>
          <w:numId w:val="13"/>
        </w:numPr>
        <w:autoSpaceDE w:val="0"/>
        <w:spacing w:after="0" w:line="240" w:lineRule="auto"/>
        <w:rPr>
          <w:rFonts w:ascii="Times New Roman" w:hAnsi="Times New Roman"/>
          <w:sz w:val="24"/>
          <w:szCs w:val="24"/>
        </w:rPr>
      </w:pPr>
      <w:r w:rsidRPr="00D73812">
        <w:rPr>
          <w:rFonts w:ascii="Times New Roman" w:hAnsi="Times New Roman"/>
          <w:sz w:val="24"/>
          <w:szCs w:val="24"/>
        </w:rPr>
        <w:t>Mittetulundusühing KASVUKESA</w:t>
      </w:r>
      <w:r>
        <w:rPr>
          <w:rFonts w:ascii="Times New Roman" w:hAnsi="Times New Roman"/>
          <w:sz w:val="24"/>
          <w:szCs w:val="24"/>
        </w:rPr>
        <w:t xml:space="preserve"> taotleb 1220 eurot Õpipoisiõue töötubadeks</w:t>
      </w:r>
      <w:r w:rsidRPr="00D73812">
        <w:rPr>
          <w:rFonts w:ascii="Times New Roman" w:hAnsi="Times New Roman"/>
          <w:sz w:val="24"/>
          <w:szCs w:val="24"/>
        </w:rPr>
        <w:t xml:space="preserve"> noortele Viljandi hansapäevadel 2021</w:t>
      </w:r>
      <w:r>
        <w:rPr>
          <w:rFonts w:ascii="Times New Roman" w:hAnsi="Times New Roman"/>
          <w:sz w:val="24"/>
          <w:szCs w:val="24"/>
        </w:rPr>
        <w:t>.</w:t>
      </w:r>
    </w:p>
    <w:p w:rsidR="00D73812" w:rsidRDefault="00D73812" w:rsidP="00863402">
      <w:pPr>
        <w:widowControl w:val="0"/>
        <w:autoSpaceDE w:val="0"/>
        <w:spacing w:after="0" w:line="240" w:lineRule="auto"/>
        <w:rPr>
          <w:rFonts w:ascii="Times New Roman" w:hAnsi="Times New Roman"/>
          <w:sz w:val="24"/>
          <w:szCs w:val="24"/>
        </w:rPr>
      </w:pPr>
      <w:r w:rsidRPr="00D73812">
        <w:rPr>
          <w:rFonts w:ascii="Times New Roman" w:hAnsi="Times New Roman"/>
          <w:sz w:val="24"/>
          <w:szCs w:val="24"/>
        </w:rPr>
        <w:t xml:space="preserve">Lähtuvalt summade ettepanekute keskmisest on komisjoni ettepanek eraldada </w:t>
      </w:r>
      <w:r w:rsidR="00B56D3D">
        <w:rPr>
          <w:rFonts w:ascii="Times New Roman" w:hAnsi="Times New Roman"/>
          <w:sz w:val="24"/>
          <w:szCs w:val="24"/>
        </w:rPr>
        <w:t>960</w:t>
      </w:r>
      <w:r w:rsidR="00047339">
        <w:rPr>
          <w:rFonts w:ascii="Times New Roman" w:hAnsi="Times New Roman"/>
          <w:sz w:val="24"/>
          <w:szCs w:val="24"/>
        </w:rPr>
        <w:t xml:space="preserve"> eurot. </w:t>
      </w:r>
    </w:p>
    <w:p w:rsidR="00D73812" w:rsidRDefault="00D73812" w:rsidP="00863402">
      <w:pPr>
        <w:widowControl w:val="0"/>
        <w:autoSpaceDE w:val="0"/>
        <w:spacing w:after="0" w:line="240" w:lineRule="auto"/>
        <w:rPr>
          <w:rFonts w:ascii="Times New Roman" w:hAnsi="Times New Roman"/>
          <w:sz w:val="24"/>
          <w:szCs w:val="24"/>
        </w:rPr>
      </w:pPr>
    </w:p>
    <w:p w:rsidR="00047339" w:rsidRDefault="00047339"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Koosoleku juhataja palus komisjonil </w:t>
      </w:r>
      <w:r>
        <w:rPr>
          <w:rFonts w:ascii="Times New Roman" w:hAnsi="Times New Roman"/>
          <w:sz w:val="24"/>
          <w:szCs w:val="24"/>
        </w:rPr>
        <w:t>summa</w:t>
      </w:r>
      <w:r>
        <w:rPr>
          <w:rFonts w:ascii="Times New Roman" w:hAnsi="Times New Roman"/>
          <w:sz w:val="24"/>
          <w:szCs w:val="24"/>
        </w:rPr>
        <w:t xml:space="preserve"> kinnitada.</w:t>
      </w:r>
    </w:p>
    <w:p w:rsidR="00047339" w:rsidRPr="00047339" w:rsidRDefault="00047339" w:rsidP="00863402">
      <w:pPr>
        <w:widowControl w:val="0"/>
        <w:autoSpaceDE w:val="0"/>
        <w:spacing w:after="0" w:line="240" w:lineRule="auto"/>
        <w:rPr>
          <w:rFonts w:ascii="Times New Roman" w:hAnsi="Times New Roman"/>
          <w:b/>
          <w:sz w:val="24"/>
          <w:szCs w:val="24"/>
        </w:rPr>
      </w:pPr>
      <w:r w:rsidRPr="00047339">
        <w:rPr>
          <w:rFonts w:ascii="Times New Roman" w:hAnsi="Times New Roman"/>
          <w:b/>
          <w:sz w:val="24"/>
          <w:szCs w:val="24"/>
        </w:rPr>
        <w:t>Hääletati:</w:t>
      </w:r>
    </w:p>
    <w:p w:rsidR="00B56D3D" w:rsidRDefault="00B56D3D"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7 poolt</w:t>
      </w:r>
      <w:r w:rsidR="00047339">
        <w:rPr>
          <w:rFonts w:ascii="Times New Roman" w:hAnsi="Times New Roman"/>
          <w:sz w:val="24"/>
          <w:szCs w:val="24"/>
        </w:rPr>
        <w:t xml:space="preserve">, vastu ja erapooletuid ei olnud. </w:t>
      </w:r>
    </w:p>
    <w:p w:rsidR="00B56D3D" w:rsidRDefault="00B56D3D" w:rsidP="00863402">
      <w:pPr>
        <w:widowControl w:val="0"/>
        <w:autoSpaceDE w:val="0"/>
        <w:spacing w:after="0" w:line="240" w:lineRule="auto"/>
        <w:rPr>
          <w:rFonts w:ascii="Times New Roman" w:hAnsi="Times New Roman"/>
          <w:sz w:val="24"/>
          <w:szCs w:val="24"/>
        </w:rPr>
      </w:pPr>
    </w:p>
    <w:p w:rsidR="00D73812" w:rsidRDefault="00D73812" w:rsidP="00D73812">
      <w:pPr>
        <w:pStyle w:val="Loendilik"/>
        <w:widowControl w:val="0"/>
        <w:numPr>
          <w:ilvl w:val="0"/>
          <w:numId w:val="13"/>
        </w:numPr>
        <w:autoSpaceDE w:val="0"/>
        <w:spacing w:after="0" w:line="240" w:lineRule="auto"/>
        <w:rPr>
          <w:rFonts w:ascii="Times New Roman" w:hAnsi="Times New Roman"/>
          <w:sz w:val="24"/>
          <w:szCs w:val="24"/>
        </w:rPr>
      </w:pPr>
      <w:r w:rsidRPr="00D73812">
        <w:rPr>
          <w:rFonts w:ascii="Times New Roman" w:hAnsi="Times New Roman"/>
          <w:sz w:val="24"/>
          <w:szCs w:val="24"/>
        </w:rPr>
        <w:t>Viljandi Gümnaasium</w:t>
      </w:r>
      <w:r>
        <w:rPr>
          <w:rFonts w:ascii="Times New Roman" w:hAnsi="Times New Roman"/>
          <w:sz w:val="24"/>
          <w:szCs w:val="24"/>
        </w:rPr>
        <w:t xml:space="preserve"> taotleb 1480 eurot </w:t>
      </w:r>
      <w:r w:rsidRPr="00D73812">
        <w:rPr>
          <w:rFonts w:ascii="Times New Roman" w:hAnsi="Times New Roman"/>
          <w:sz w:val="24"/>
          <w:szCs w:val="24"/>
        </w:rPr>
        <w:t>Viljandi Gümnaasiumi e</w:t>
      </w:r>
      <w:r>
        <w:rPr>
          <w:rFonts w:ascii="Times New Roman" w:hAnsi="Times New Roman"/>
          <w:sz w:val="24"/>
          <w:szCs w:val="24"/>
        </w:rPr>
        <w:t>ttevõtlike noorte starter-laagriks.</w:t>
      </w:r>
    </w:p>
    <w:p w:rsidR="00D73812" w:rsidRDefault="00D73812" w:rsidP="00D73812">
      <w:pPr>
        <w:widowControl w:val="0"/>
        <w:autoSpaceDE w:val="0"/>
        <w:spacing w:after="0" w:line="240" w:lineRule="auto"/>
        <w:rPr>
          <w:rFonts w:ascii="Times New Roman" w:hAnsi="Times New Roman"/>
          <w:sz w:val="24"/>
          <w:szCs w:val="24"/>
        </w:rPr>
      </w:pPr>
      <w:r w:rsidRPr="00D73812">
        <w:rPr>
          <w:rFonts w:ascii="Times New Roman" w:hAnsi="Times New Roman"/>
          <w:sz w:val="24"/>
          <w:szCs w:val="24"/>
        </w:rPr>
        <w:t>Lähtuvalt summade ettepanekute keskmisest on komisjoni ettepanek eraldada</w:t>
      </w:r>
      <w:r w:rsidR="00B56D3D">
        <w:rPr>
          <w:rFonts w:ascii="Times New Roman" w:hAnsi="Times New Roman"/>
          <w:sz w:val="24"/>
          <w:szCs w:val="24"/>
        </w:rPr>
        <w:t xml:space="preserve"> 1000</w:t>
      </w:r>
      <w:r w:rsidR="00047339">
        <w:rPr>
          <w:rFonts w:ascii="Times New Roman" w:hAnsi="Times New Roman"/>
          <w:sz w:val="24"/>
          <w:szCs w:val="24"/>
        </w:rPr>
        <w:t xml:space="preserve"> eurot. </w:t>
      </w:r>
    </w:p>
    <w:p w:rsidR="00D73812" w:rsidRDefault="00D73812" w:rsidP="00D73812">
      <w:pPr>
        <w:widowControl w:val="0"/>
        <w:autoSpaceDE w:val="0"/>
        <w:spacing w:after="0" w:line="240" w:lineRule="auto"/>
        <w:rPr>
          <w:rFonts w:ascii="Times New Roman" w:hAnsi="Times New Roman"/>
          <w:sz w:val="24"/>
          <w:szCs w:val="24"/>
        </w:rPr>
      </w:pPr>
    </w:p>
    <w:p w:rsidR="00047339" w:rsidRPr="00047339" w:rsidRDefault="00047339" w:rsidP="00047339">
      <w:pPr>
        <w:widowControl w:val="0"/>
        <w:autoSpaceDE w:val="0"/>
        <w:spacing w:after="0" w:line="240" w:lineRule="auto"/>
        <w:rPr>
          <w:rFonts w:ascii="Times New Roman" w:hAnsi="Times New Roman"/>
          <w:sz w:val="24"/>
          <w:szCs w:val="24"/>
        </w:rPr>
      </w:pPr>
      <w:r w:rsidRPr="00047339">
        <w:rPr>
          <w:rFonts w:ascii="Times New Roman" w:hAnsi="Times New Roman"/>
          <w:sz w:val="24"/>
          <w:szCs w:val="24"/>
        </w:rPr>
        <w:t>Koosoleku juhataja palus komisjonil summa</w:t>
      </w:r>
      <w:r w:rsidRPr="00047339">
        <w:rPr>
          <w:rFonts w:ascii="Times New Roman" w:hAnsi="Times New Roman"/>
          <w:sz w:val="24"/>
          <w:szCs w:val="24"/>
        </w:rPr>
        <w:t xml:space="preserve"> </w:t>
      </w:r>
      <w:r w:rsidRPr="00047339">
        <w:rPr>
          <w:rFonts w:ascii="Times New Roman" w:hAnsi="Times New Roman"/>
          <w:sz w:val="24"/>
          <w:szCs w:val="24"/>
        </w:rPr>
        <w:t>kinnitada.</w:t>
      </w:r>
    </w:p>
    <w:p w:rsidR="00047339" w:rsidRPr="00047339" w:rsidRDefault="00047339" w:rsidP="00047339">
      <w:pPr>
        <w:widowControl w:val="0"/>
        <w:autoSpaceDE w:val="0"/>
        <w:spacing w:after="0" w:line="240" w:lineRule="auto"/>
        <w:rPr>
          <w:rFonts w:ascii="Times New Roman" w:hAnsi="Times New Roman"/>
          <w:b/>
          <w:sz w:val="24"/>
          <w:szCs w:val="24"/>
        </w:rPr>
      </w:pPr>
      <w:r w:rsidRPr="00047339">
        <w:rPr>
          <w:rFonts w:ascii="Times New Roman" w:hAnsi="Times New Roman"/>
          <w:b/>
          <w:sz w:val="24"/>
          <w:szCs w:val="24"/>
        </w:rPr>
        <w:t>Hääletati:</w:t>
      </w:r>
    </w:p>
    <w:p w:rsidR="00B56D3D" w:rsidRPr="00047339" w:rsidRDefault="00047339" w:rsidP="00047339">
      <w:pPr>
        <w:widowControl w:val="0"/>
        <w:autoSpaceDE w:val="0"/>
        <w:spacing w:after="0" w:line="240" w:lineRule="auto"/>
        <w:rPr>
          <w:rFonts w:ascii="Times New Roman" w:hAnsi="Times New Roman"/>
          <w:sz w:val="24"/>
          <w:szCs w:val="24"/>
        </w:rPr>
      </w:pPr>
      <w:r w:rsidRPr="00047339">
        <w:rPr>
          <w:rFonts w:ascii="Times New Roman" w:hAnsi="Times New Roman"/>
          <w:sz w:val="24"/>
          <w:szCs w:val="24"/>
        </w:rPr>
        <w:t>7 poolt, vastu ja erapooletuid ei olnud.</w:t>
      </w:r>
    </w:p>
    <w:p w:rsidR="00B56D3D" w:rsidRPr="00D73812" w:rsidRDefault="00B56D3D" w:rsidP="00D73812">
      <w:pPr>
        <w:widowControl w:val="0"/>
        <w:autoSpaceDE w:val="0"/>
        <w:spacing w:after="0" w:line="240" w:lineRule="auto"/>
        <w:rPr>
          <w:rFonts w:ascii="Times New Roman" w:hAnsi="Times New Roman"/>
          <w:sz w:val="24"/>
          <w:szCs w:val="24"/>
        </w:rPr>
      </w:pPr>
    </w:p>
    <w:p w:rsidR="00863402" w:rsidRDefault="00863402" w:rsidP="00863402">
      <w:pPr>
        <w:widowControl w:val="0"/>
        <w:autoSpaceDE w:val="0"/>
        <w:spacing w:after="0" w:line="240" w:lineRule="auto"/>
        <w:rPr>
          <w:rFonts w:ascii="Times New Roman" w:hAnsi="Times New Roman"/>
          <w:b/>
          <w:sz w:val="24"/>
          <w:szCs w:val="24"/>
        </w:rPr>
      </w:pPr>
      <w:r>
        <w:rPr>
          <w:rFonts w:ascii="Times New Roman" w:hAnsi="Times New Roman"/>
          <w:b/>
          <w:sz w:val="24"/>
          <w:szCs w:val="24"/>
        </w:rPr>
        <w:t>OTSUSTATI:</w:t>
      </w:r>
    </w:p>
    <w:p w:rsidR="00863402" w:rsidRDefault="00047339" w:rsidP="0081154E">
      <w:pPr>
        <w:pStyle w:val="Loendilik"/>
        <w:widowControl w:val="0"/>
        <w:numPr>
          <w:ilvl w:val="0"/>
          <w:numId w:val="14"/>
        </w:numPr>
        <w:autoSpaceDE w:val="0"/>
        <w:spacing w:after="0" w:line="240" w:lineRule="auto"/>
        <w:jc w:val="both"/>
        <w:rPr>
          <w:rFonts w:ascii="Times New Roman" w:hAnsi="Times New Roman"/>
          <w:sz w:val="24"/>
          <w:szCs w:val="24"/>
        </w:rPr>
      </w:pPr>
      <w:r>
        <w:rPr>
          <w:rFonts w:ascii="Times New Roman" w:hAnsi="Times New Roman"/>
          <w:sz w:val="24"/>
          <w:szCs w:val="24"/>
        </w:rPr>
        <w:t xml:space="preserve">Eraldada </w:t>
      </w:r>
      <w:r w:rsidRPr="00047339">
        <w:rPr>
          <w:rFonts w:ascii="Times New Roman" w:hAnsi="Times New Roman"/>
          <w:sz w:val="24"/>
          <w:szCs w:val="24"/>
        </w:rPr>
        <w:t>Mittetulundusühing</w:t>
      </w:r>
      <w:r>
        <w:rPr>
          <w:rFonts w:ascii="Times New Roman" w:hAnsi="Times New Roman"/>
          <w:sz w:val="24"/>
          <w:szCs w:val="24"/>
        </w:rPr>
        <w:t>ule</w:t>
      </w:r>
      <w:r w:rsidRPr="00047339">
        <w:rPr>
          <w:rFonts w:ascii="Times New Roman" w:hAnsi="Times New Roman"/>
          <w:sz w:val="24"/>
          <w:szCs w:val="24"/>
        </w:rPr>
        <w:t xml:space="preserve"> KASVUKESA</w:t>
      </w:r>
      <w:r>
        <w:rPr>
          <w:rFonts w:ascii="Times New Roman" w:hAnsi="Times New Roman"/>
          <w:sz w:val="24"/>
          <w:szCs w:val="24"/>
        </w:rPr>
        <w:t xml:space="preserve"> 960 eurot </w:t>
      </w:r>
      <w:r w:rsidR="0081154E" w:rsidRPr="0081154E">
        <w:rPr>
          <w:rFonts w:ascii="Times New Roman" w:hAnsi="Times New Roman"/>
          <w:sz w:val="24"/>
          <w:szCs w:val="24"/>
        </w:rPr>
        <w:t>Õpipoisiõue töötubadeks noortele Viljandi hansapäevadel 2021</w:t>
      </w:r>
      <w:r w:rsidR="0081154E">
        <w:rPr>
          <w:rFonts w:ascii="Times New Roman" w:hAnsi="Times New Roman"/>
          <w:sz w:val="24"/>
          <w:szCs w:val="24"/>
        </w:rPr>
        <w:t>.</w:t>
      </w:r>
    </w:p>
    <w:p w:rsidR="0081154E" w:rsidRDefault="0081154E" w:rsidP="0081154E">
      <w:pPr>
        <w:pStyle w:val="Loendilik"/>
        <w:widowControl w:val="0"/>
        <w:numPr>
          <w:ilvl w:val="0"/>
          <w:numId w:val="14"/>
        </w:numPr>
        <w:autoSpaceDE w:val="0"/>
        <w:spacing w:after="0" w:line="240" w:lineRule="auto"/>
        <w:jc w:val="both"/>
        <w:rPr>
          <w:rFonts w:ascii="Times New Roman" w:hAnsi="Times New Roman"/>
          <w:sz w:val="24"/>
          <w:szCs w:val="24"/>
        </w:rPr>
      </w:pPr>
      <w:r>
        <w:rPr>
          <w:rFonts w:ascii="Times New Roman" w:hAnsi="Times New Roman"/>
          <w:sz w:val="24"/>
          <w:szCs w:val="24"/>
        </w:rPr>
        <w:t xml:space="preserve">Eraldada Viljandi Gümnaasiumile 1000 eurot </w:t>
      </w:r>
      <w:r w:rsidRPr="0081154E">
        <w:rPr>
          <w:rFonts w:ascii="Times New Roman" w:hAnsi="Times New Roman"/>
          <w:sz w:val="24"/>
          <w:szCs w:val="24"/>
        </w:rPr>
        <w:t>Viljandi Gümnaasiumi ettevõtlike noorte starter-laagriks</w:t>
      </w:r>
      <w:r>
        <w:rPr>
          <w:rFonts w:ascii="Times New Roman" w:hAnsi="Times New Roman"/>
          <w:sz w:val="24"/>
          <w:szCs w:val="24"/>
        </w:rPr>
        <w:t>.</w:t>
      </w:r>
    </w:p>
    <w:p w:rsidR="0081154E" w:rsidRDefault="0081154E" w:rsidP="0081154E">
      <w:pPr>
        <w:widowControl w:val="0"/>
        <w:autoSpaceDE w:val="0"/>
        <w:spacing w:after="0" w:line="240" w:lineRule="auto"/>
        <w:jc w:val="both"/>
        <w:rPr>
          <w:rFonts w:ascii="Times New Roman" w:hAnsi="Times New Roman"/>
          <w:sz w:val="24"/>
          <w:szCs w:val="24"/>
        </w:rPr>
      </w:pPr>
    </w:p>
    <w:p w:rsidR="0081154E" w:rsidRDefault="0081154E" w:rsidP="0081154E">
      <w:pPr>
        <w:widowControl w:val="0"/>
        <w:autoSpaceDE w:val="0"/>
        <w:spacing w:after="0" w:line="240" w:lineRule="auto"/>
        <w:jc w:val="both"/>
        <w:rPr>
          <w:rFonts w:ascii="Times New Roman" w:hAnsi="Times New Roman"/>
          <w:sz w:val="24"/>
          <w:szCs w:val="24"/>
        </w:rPr>
      </w:pPr>
    </w:p>
    <w:p w:rsidR="0081154E" w:rsidRDefault="0081154E" w:rsidP="0081154E">
      <w:pPr>
        <w:widowControl w:val="0"/>
        <w:autoSpaceDE w:val="0"/>
        <w:spacing w:after="0" w:line="240" w:lineRule="auto"/>
        <w:jc w:val="both"/>
        <w:rPr>
          <w:rFonts w:ascii="Times New Roman" w:hAnsi="Times New Roman"/>
          <w:sz w:val="24"/>
          <w:szCs w:val="24"/>
        </w:rPr>
      </w:pPr>
    </w:p>
    <w:p w:rsidR="0081154E" w:rsidRPr="0081154E" w:rsidRDefault="0081154E" w:rsidP="0081154E">
      <w:pPr>
        <w:widowControl w:val="0"/>
        <w:autoSpaceDE w:val="0"/>
        <w:spacing w:after="0" w:line="240" w:lineRule="auto"/>
        <w:jc w:val="both"/>
        <w:rPr>
          <w:rFonts w:ascii="Times New Roman" w:hAnsi="Times New Roman"/>
          <w:sz w:val="24"/>
          <w:szCs w:val="24"/>
        </w:rPr>
      </w:pPr>
    </w:p>
    <w:p w:rsidR="00863402" w:rsidRDefault="00863402" w:rsidP="00834D1A">
      <w:pPr>
        <w:widowControl w:val="0"/>
        <w:autoSpaceDE w:val="0"/>
        <w:spacing w:after="0" w:line="240" w:lineRule="auto"/>
        <w:jc w:val="both"/>
        <w:rPr>
          <w:rFonts w:ascii="Times New Roman" w:hAnsi="Times New Roman"/>
          <w:sz w:val="24"/>
          <w:szCs w:val="24"/>
        </w:rPr>
      </w:pPr>
    </w:p>
    <w:p w:rsidR="00863402" w:rsidRPr="000A3DE7" w:rsidRDefault="00863402" w:rsidP="00863402">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lastRenderedPageBreak/>
        <w:t>PÄEVAKORRAPUNKT NR 5</w:t>
      </w:r>
    </w:p>
    <w:p w:rsidR="00863402" w:rsidRDefault="00863402" w:rsidP="00863402">
      <w:pPr>
        <w:widowControl w:val="0"/>
        <w:autoSpaceDE w:val="0"/>
        <w:spacing w:after="0" w:line="240" w:lineRule="auto"/>
        <w:jc w:val="both"/>
        <w:rPr>
          <w:rFonts w:ascii="Times New Roman" w:hAnsi="Times New Roman"/>
          <w:b/>
          <w:sz w:val="24"/>
          <w:szCs w:val="24"/>
        </w:rPr>
      </w:pPr>
      <w:r w:rsidRPr="00863402">
        <w:rPr>
          <w:rFonts w:ascii="Times New Roman" w:hAnsi="Times New Roman"/>
          <w:b/>
          <w:sz w:val="24"/>
          <w:szCs w:val="24"/>
        </w:rPr>
        <w:t xml:space="preserve">Muud küsimused </w:t>
      </w:r>
    </w:p>
    <w:p w:rsidR="00863402" w:rsidRDefault="00863402" w:rsidP="00863402">
      <w:pPr>
        <w:widowControl w:val="0"/>
        <w:autoSpaceDE w:val="0"/>
        <w:spacing w:after="0" w:line="240" w:lineRule="auto"/>
        <w:jc w:val="both"/>
        <w:rPr>
          <w:rFonts w:ascii="Times New Roman" w:hAnsi="Times New Roman"/>
          <w:b/>
          <w:sz w:val="24"/>
          <w:szCs w:val="24"/>
        </w:rPr>
      </w:pPr>
      <w:r w:rsidRPr="00671538">
        <w:rPr>
          <w:rFonts w:ascii="Times New Roman" w:hAnsi="Times New Roman"/>
          <w:b/>
          <w:sz w:val="24"/>
          <w:szCs w:val="24"/>
        </w:rPr>
        <w:t>KUULATI:</w:t>
      </w:r>
    </w:p>
    <w:p w:rsidR="00863402" w:rsidRDefault="00B56D3D"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T. </w:t>
      </w:r>
      <w:proofErr w:type="spellStart"/>
      <w:r>
        <w:rPr>
          <w:rFonts w:ascii="Times New Roman" w:hAnsi="Times New Roman"/>
          <w:sz w:val="24"/>
          <w:szCs w:val="24"/>
        </w:rPr>
        <w:t>Tamra</w:t>
      </w:r>
      <w:proofErr w:type="spellEnd"/>
      <w:r>
        <w:rPr>
          <w:rFonts w:ascii="Times New Roman" w:hAnsi="Times New Roman"/>
          <w:sz w:val="24"/>
          <w:szCs w:val="24"/>
        </w:rPr>
        <w:t xml:space="preserve"> - </w:t>
      </w:r>
      <w:r w:rsidR="00863402" w:rsidRPr="00863402">
        <w:rPr>
          <w:rFonts w:ascii="Times New Roman" w:hAnsi="Times New Roman"/>
          <w:sz w:val="24"/>
          <w:szCs w:val="24"/>
        </w:rPr>
        <w:t xml:space="preserve"> </w:t>
      </w:r>
      <w:r w:rsidR="00863402">
        <w:rPr>
          <w:rFonts w:ascii="Times New Roman" w:hAnsi="Times New Roman"/>
          <w:sz w:val="24"/>
          <w:szCs w:val="24"/>
        </w:rPr>
        <w:t xml:space="preserve">kuidas toimub </w:t>
      </w:r>
      <w:r w:rsidR="00863402" w:rsidRPr="00863402">
        <w:rPr>
          <w:rFonts w:ascii="Times New Roman" w:hAnsi="Times New Roman"/>
          <w:sz w:val="24"/>
          <w:szCs w:val="24"/>
        </w:rPr>
        <w:t>Viljandi linnas elavate laste elukohajär</w:t>
      </w:r>
      <w:r w:rsidR="0081154E">
        <w:rPr>
          <w:rFonts w:ascii="Times New Roman" w:hAnsi="Times New Roman"/>
          <w:sz w:val="24"/>
          <w:szCs w:val="24"/>
        </w:rPr>
        <w:t>gse</w:t>
      </w:r>
      <w:r>
        <w:rPr>
          <w:rFonts w:ascii="Times New Roman" w:hAnsi="Times New Roman"/>
          <w:sz w:val="24"/>
          <w:szCs w:val="24"/>
        </w:rPr>
        <w:t xml:space="preserve"> kooli kohtade jaotamine</w:t>
      </w:r>
      <w:r w:rsidR="00863402">
        <w:rPr>
          <w:rFonts w:ascii="Times New Roman" w:hAnsi="Times New Roman"/>
          <w:sz w:val="24"/>
          <w:szCs w:val="24"/>
        </w:rPr>
        <w:t>?</w:t>
      </w:r>
      <w:r>
        <w:rPr>
          <w:rFonts w:ascii="Times New Roman" w:hAnsi="Times New Roman"/>
          <w:sz w:val="24"/>
          <w:szCs w:val="24"/>
        </w:rPr>
        <w:t xml:space="preserve"> </w:t>
      </w:r>
    </w:p>
    <w:p w:rsidR="00B56D3D" w:rsidRDefault="00B56D3D"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J. Raie – sel aastal on kahte kooli olnud </w:t>
      </w:r>
      <w:proofErr w:type="spellStart"/>
      <w:r>
        <w:rPr>
          <w:rFonts w:ascii="Times New Roman" w:hAnsi="Times New Roman"/>
          <w:sz w:val="24"/>
          <w:szCs w:val="24"/>
        </w:rPr>
        <w:t>ülenõudlus</w:t>
      </w:r>
      <w:proofErr w:type="spellEnd"/>
      <w:r w:rsidR="0081154E">
        <w:rPr>
          <w:rFonts w:ascii="Times New Roman" w:hAnsi="Times New Roman"/>
          <w:sz w:val="24"/>
          <w:szCs w:val="24"/>
        </w:rPr>
        <w:t>. M</w:t>
      </w:r>
      <w:r>
        <w:rPr>
          <w:rFonts w:ascii="Times New Roman" w:hAnsi="Times New Roman"/>
          <w:sz w:val="24"/>
          <w:szCs w:val="24"/>
        </w:rPr>
        <w:t xml:space="preserve">eil on kooli vastuvõtmise kord, kus meil on kirjas tingimused ja nende tingimuste järgi me toimetame. </w:t>
      </w:r>
    </w:p>
    <w:p w:rsidR="00B56D3D" w:rsidRDefault="00B56D3D" w:rsidP="00863402">
      <w:pPr>
        <w:widowControl w:val="0"/>
        <w:autoSpaceDE w:val="0"/>
        <w:spacing w:after="0" w:line="240" w:lineRule="auto"/>
        <w:rPr>
          <w:rFonts w:ascii="Times New Roman" w:hAnsi="Times New Roman"/>
          <w:sz w:val="24"/>
          <w:szCs w:val="24"/>
        </w:rPr>
      </w:pPr>
      <w:r>
        <w:rPr>
          <w:rFonts w:ascii="Times New Roman" w:hAnsi="Times New Roman"/>
          <w:sz w:val="24"/>
          <w:szCs w:val="24"/>
        </w:rPr>
        <w:t>Need inimesed, kes jäävad kohast ilma</w:t>
      </w:r>
      <w:r w:rsidR="0081154E">
        <w:rPr>
          <w:rFonts w:ascii="Times New Roman" w:hAnsi="Times New Roman"/>
          <w:sz w:val="24"/>
          <w:szCs w:val="24"/>
        </w:rPr>
        <w:t>,</w:t>
      </w:r>
      <w:r>
        <w:rPr>
          <w:rFonts w:ascii="Times New Roman" w:hAnsi="Times New Roman"/>
          <w:sz w:val="24"/>
          <w:szCs w:val="24"/>
        </w:rPr>
        <w:t xml:space="preserve"> jäävad ilma eelistatud kooli kohast. Küll aga oleme seda korda üle vaatamas ning peame aru teatavate tingimuste muutmise üle. Tuleme augusti/septembrikuu volikokku nende ettepanekutega. Mõte on ka selles vallas võtta kasutusele tarkvaralahendus, mis juba etteruttavalt annab lapsevanemale teada, kuhu tema laps tõenäoliselt kooli koha saab. </w:t>
      </w:r>
    </w:p>
    <w:p w:rsidR="00863402" w:rsidRPr="00863402" w:rsidRDefault="00863402" w:rsidP="00863402">
      <w:pPr>
        <w:widowControl w:val="0"/>
        <w:autoSpaceDE w:val="0"/>
        <w:spacing w:after="0" w:line="240" w:lineRule="auto"/>
        <w:rPr>
          <w:rFonts w:ascii="Times New Roman" w:hAnsi="Times New Roman"/>
          <w:sz w:val="24"/>
          <w:szCs w:val="24"/>
        </w:rPr>
      </w:pPr>
      <w:bookmarkStart w:id="0" w:name="_GoBack"/>
      <w:bookmarkEnd w:id="0"/>
    </w:p>
    <w:p w:rsidR="00863402" w:rsidRDefault="00863402" w:rsidP="00863402">
      <w:pPr>
        <w:widowControl w:val="0"/>
        <w:autoSpaceDE w:val="0"/>
        <w:spacing w:after="0" w:line="240" w:lineRule="auto"/>
        <w:rPr>
          <w:rFonts w:ascii="Times New Roman" w:hAnsi="Times New Roman"/>
          <w:b/>
          <w:sz w:val="24"/>
          <w:szCs w:val="24"/>
        </w:rPr>
      </w:pPr>
      <w:r>
        <w:rPr>
          <w:rFonts w:ascii="Times New Roman" w:hAnsi="Times New Roman"/>
          <w:b/>
          <w:sz w:val="24"/>
          <w:szCs w:val="24"/>
        </w:rPr>
        <w:t>OTSUSTATI:</w:t>
      </w:r>
    </w:p>
    <w:p w:rsidR="00863402" w:rsidRDefault="0046222F" w:rsidP="00834D1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Informatsioon võeti teadmiseks. </w:t>
      </w:r>
    </w:p>
    <w:p w:rsidR="0046222F" w:rsidRDefault="0046222F" w:rsidP="00834D1A">
      <w:pPr>
        <w:widowControl w:val="0"/>
        <w:autoSpaceDE w:val="0"/>
        <w:spacing w:after="0" w:line="240" w:lineRule="auto"/>
        <w:jc w:val="both"/>
        <w:rPr>
          <w:rFonts w:ascii="Times New Roman" w:hAnsi="Times New Roman"/>
          <w:sz w:val="24"/>
          <w:szCs w:val="24"/>
        </w:rPr>
      </w:pPr>
    </w:p>
    <w:p w:rsidR="00863402" w:rsidRDefault="00863402" w:rsidP="00834D1A">
      <w:pPr>
        <w:widowControl w:val="0"/>
        <w:autoSpaceDE w:val="0"/>
        <w:spacing w:after="0" w:line="240" w:lineRule="auto"/>
        <w:jc w:val="both"/>
        <w:rPr>
          <w:rFonts w:ascii="Times New Roman" w:hAnsi="Times New Roman"/>
          <w:sz w:val="24"/>
          <w:szCs w:val="24"/>
        </w:rPr>
      </w:pPr>
    </w:p>
    <w:p w:rsidR="00700F3F" w:rsidRDefault="00A279E3" w:rsidP="00834D1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(allkirjastatud digitaalselt)</w:t>
      </w:r>
      <w:r w:rsidR="00700F3F" w:rsidRPr="00124E0A">
        <w:rPr>
          <w:rFonts w:ascii="Times New Roman" w:hAnsi="Times New Roman"/>
          <w:sz w:val="24"/>
          <w:szCs w:val="24"/>
        </w:rPr>
        <w:tab/>
      </w:r>
      <w:r w:rsidR="00700F3F" w:rsidRPr="00124E0A">
        <w:rPr>
          <w:rFonts w:ascii="Times New Roman" w:hAnsi="Times New Roman"/>
          <w:sz w:val="24"/>
          <w:szCs w:val="24"/>
        </w:rPr>
        <w:tab/>
      </w:r>
      <w:r w:rsidR="00700F3F" w:rsidRPr="00124E0A">
        <w:rPr>
          <w:rFonts w:ascii="Times New Roman" w:hAnsi="Times New Roman"/>
          <w:sz w:val="24"/>
          <w:szCs w:val="24"/>
        </w:rPr>
        <w:tab/>
      </w:r>
      <w:r w:rsidR="00700F3F" w:rsidRPr="00124E0A">
        <w:rPr>
          <w:rFonts w:ascii="Times New Roman" w:hAnsi="Times New Roman"/>
          <w:sz w:val="24"/>
          <w:szCs w:val="24"/>
        </w:rPr>
        <w:tab/>
      </w:r>
      <w:r w:rsidR="009F5E47">
        <w:rPr>
          <w:rFonts w:ascii="Times New Roman" w:hAnsi="Times New Roman"/>
          <w:sz w:val="24"/>
          <w:szCs w:val="24"/>
        </w:rPr>
        <w:tab/>
      </w:r>
      <w:r>
        <w:rPr>
          <w:rFonts w:ascii="Times New Roman" w:hAnsi="Times New Roman"/>
          <w:sz w:val="24"/>
          <w:szCs w:val="24"/>
        </w:rPr>
        <w:t>(allkirjastatud digitaalselt)</w:t>
      </w:r>
    </w:p>
    <w:p w:rsidR="00700F3F" w:rsidRDefault="0038144F" w:rsidP="00834D1A">
      <w:pPr>
        <w:widowControl w:val="0"/>
        <w:autoSpaceDE w:val="0"/>
        <w:spacing w:after="0" w:line="240" w:lineRule="auto"/>
        <w:jc w:val="both"/>
        <w:rPr>
          <w:rFonts w:ascii="Times New Roman" w:hAnsi="Times New Roman"/>
          <w:sz w:val="24"/>
          <w:szCs w:val="24"/>
        </w:rPr>
      </w:pPr>
      <w:r w:rsidRPr="0038144F">
        <w:rPr>
          <w:rFonts w:ascii="Times New Roman" w:hAnsi="Times New Roman"/>
          <w:sz w:val="24"/>
          <w:szCs w:val="24"/>
        </w:rPr>
        <w:t>Tiit Jürmann</w:t>
      </w:r>
      <w:r w:rsidR="000D2E61" w:rsidRPr="0038144F">
        <w:rPr>
          <w:rFonts w:ascii="Times New Roman" w:hAnsi="Times New Roman"/>
          <w:sz w:val="24"/>
          <w:szCs w:val="24"/>
        </w:rPr>
        <w:tab/>
      </w:r>
      <w:r w:rsidR="00FD71E9">
        <w:rPr>
          <w:rFonts w:ascii="Times New Roman" w:hAnsi="Times New Roman"/>
          <w:sz w:val="24"/>
          <w:szCs w:val="24"/>
        </w:rPr>
        <w:tab/>
      </w:r>
      <w:r w:rsidR="00FD71E9">
        <w:rPr>
          <w:rFonts w:ascii="Times New Roman" w:hAnsi="Times New Roman"/>
          <w:sz w:val="24"/>
          <w:szCs w:val="24"/>
        </w:rPr>
        <w:tab/>
      </w:r>
      <w:r w:rsidR="006E08B5">
        <w:rPr>
          <w:rFonts w:ascii="Times New Roman" w:hAnsi="Times New Roman"/>
          <w:sz w:val="24"/>
          <w:szCs w:val="24"/>
        </w:rPr>
        <w:tab/>
      </w:r>
      <w:r w:rsidR="006E08B5">
        <w:rPr>
          <w:rFonts w:ascii="Times New Roman" w:hAnsi="Times New Roman"/>
          <w:sz w:val="24"/>
          <w:szCs w:val="24"/>
        </w:rPr>
        <w:tab/>
      </w:r>
      <w:r w:rsidR="006E08B5">
        <w:rPr>
          <w:rFonts w:ascii="Times New Roman" w:hAnsi="Times New Roman"/>
          <w:sz w:val="24"/>
          <w:szCs w:val="24"/>
        </w:rPr>
        <w:tab/>
      </w:r>
      <w:r>
        <w:rPr>
          <w:rFonts w:ascii="Times New Roman" w:hAnsi="Times New Roman"/>
          <w:sz w:val="24"/>
          <w:szCs w:val="24"/>
        </w:rPr>
        <w:t xml:space="preserve">            </w:t>
      </w:r>
      <w:r w:rsidR="003C35F3">
        <w:rPr>
          <w:rFonts w:ascii="Times New Roman" w:hAnsi="Times New Roman"/>
          <w:sz w:val="24"/>
          <w:szCs w:val="24"/>
        </w:rPr>
        <w:t>Helena Tiivel</w:t>
      </w:r>
    </w:p>
    <w:p w:rsidR="00700F3F" w:rsidRDefault="007E7008" w:rsidP="00834D1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k</w:t>
      </w:r>
      <w:r w:rsidR="00700F3F">
        <w:rPr>
          <w:rFonts w:ascii="Times New Roman" w:hAnsi="Times New Roman"/>
          <w:sz w:val="24"/>
          <w:szCs w:val="24"/>
        </w:rPr>
        <w:t>o</w:t>
      </w:r>
      <w:r w:rsidR="009F5E47">
        <w:rPr>
          <w:rFonts w:ascii="Times New Roman" w:hAnsi="Times New Roman"/>
          <w:sz w:val="24"/>
          <w:szCs w:val="24"/>
        </w:rPr>
        <w:t>osoleku juhataja</w:t>
      </w:r>
      <w:r w:rsidR="009F5E47">
        <w:rPr>
          <w:rFonts w:ascii="Times New Roman" w:hAnsi="Times New Roman"/>
          <w:sz w:val="24"/>
          <w:szCs w:val="24"/>
        </w:rPr>
        <w:tab/>
      </w:r>
      <w:r w:rsidR="009F5E47">
        <w:rPr>
          <w:rFonts w:ascii="Times New Roman" w:hAnsi="Times New Roman"/>
          <w:sz w:val="24"/>
          <w:szCs w:val="24"/>
        </w:rPr>
        <w:tab/>
      </w:r>
      <w:r w:rsidR="009F5E47">
        <w:rPr>
          <w:rFonts w:ascii="Times New Roman" w:hAnsi="Times New Roman"/>
          <w:sz w:val="24"/>
          <w:szCs w:val="24"/>
        </w:rPr>
        <w:tab/>
      </w:r>
      <w:r w:rsidR="009F5E47">
        <w:rPr>
          <w:rFonts w:ascii="Times New Roman" w:hAnsi="Times New Roman"/>
          <w:sz w:val="24"/>
          <w:szCs w:val="24"/>
        </w:rPr>
        <w:tab/>
      </w:r>
      <w:r w:rsidR="009F5E47">
        <w:rPr>
          <w:rFonts w:ascii="Times New Roman" w:hAnsi="Times New Roman"/>
          <w:sz w:val="24"/>
          <w:szCs w:val="24"/>
        </w:rPr>
        <w:tab/>
      </w:r>
      <w:r w:rsidR="009F5E47">
        <w:rPr>
          <w:rFonts w:ascii="Times New Roman" w:hAnsi="Times New Roman"/>
          <w:sz w:val="24"/>
          <w:szCs w:val="24"/>
        </w:rPr>
        <w:tab/>
      </w:r>
      <w:proofErr w:type="spellStart"/>
      <w:r>
        <w:rPr>
          <w:rFonts w:ascii="Times New Roman" w:hAnsi="Times New Roman"/>
          <w:sz w:val="24"/>
          <w:szCs w:val="24"/>
        </w:rPr>
        <w:t>p</w:t>
      </w:r>
      <w:r w:rsidR="00700F3F">
        <w:rPr>
          <w:rFonts w:ascii="Times New Roman" w:hAnsi="Times New Roman"/>
          <w:sz w:val="24"/>
          <w:szCs w:val="24"/>
        </w:rPr>
        <w:t>rotokollija</w:t>
      </w:r>
      <w:proofErr w:type="spellEnd"/>
    </w:p>
    <w:sectPr w:rsidR="00700F3F" w:rsidSect="00563644">
      <w:pgSz w:w="12240" w:h="15840"/>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7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15E81BC8"/>
    <w:multiLevelType w:val="multilevel"/>
    <w:tmpl w:val="C7AED0C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B304422"/>
    <w:multiLevelType w:val="hybridMultilevel"/>
    <w:tmpl w:val="2BEC7D0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5E13937"/>
    <w:multiLevelType w:val="hybridMultilevel"/>
    <w:tmpl w:val="448AE06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384915FA"/>
    <w:multiLevelType w:val="hybridMultilevel"/>
    <w:tmpl w:val="15BE7E1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3B6E2AA1"/>
    <w:multiLevelType w:val="hybridMultilevel"/>
    <w:tmpl w:val="1CB2601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3E9D5557"/>
    <w:multiLevelType w:val="multilevel"/>
    <w:tmpl w:val="A9ACD98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FE903CB"/>
    <w:multiLevelType w:val="hybridMultilevel"/>
    <w:tmpl w:val="7E60C3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6933455"/>
    <w:multiLevelType w:val="hybridMultilevel"/>
    <w:tmpl w:val="2D5C6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7973142"/>
    <w:multiLevelType w:val="hybridMultilevel"/>
    <w:tmpl w:val="3F3C69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78A1ACD"/>
    <w:multiLevelType w:val="hybridMultilevel"/>
    <w:tmpl w:val="F88A8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2E1BA4"/>
    <w:multiLevelType w:val="hybridMultilevel"/>
    <w:tmpl w:val="457C06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0492BF8"/>
    <w:multiLevelType w:val="hybridMultilevel"/>
    <w:tmpl w:val="06A8B3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0A244FA"/>
    <w:multiLevelType w:val="hybridMultilevel"/>
    <w:tmpl w:val="AC8630B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7D9A5897"/>
    <w:multiLevelType w:val="hybridMultilevel"/>
    <w:tmpl w:val="E152C11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4"/>
  </w:num>
  <w:num w:numId="4">
    <w:abstractNumId w:val="16"/>
  </w:num>
  <w:num w:numId="5">
    <w:abstractNumId w:val="6"/>
  </w:num>
  <w:num w:numId="6">
    <w:abstractNumId w:val="7"/>
  </w:num>
  <w:num w:numId="7">
    <w:abstractNumId w:val="8"/>
  </w:num>
  <w:num w:numId="8">
    <w:abstractNumId w:val="5"/>
  </w:num>
  <w:num w:numId="9">
    <w:abstractNumId w:val="11"/>
  </w:num>
  <w:num w:numId="10">
    <w:abstractNumId w:val="4"/>
  </w:num>
  <w:num w:numId="11">
    <w:abstractNumId w:val="9"/>
  </w:num>
  <w:num w:numId="12">
    <w:abstractNumId w:val="10"/>
  </w:num>
  <w:num w:numId="13">
    <w:abstractNumId w:val="12"/>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C7"/>
    <w:rsid w:val="00002C6B"/>
    <w:rsid w:val="000030C0"/>
    <w:rsid w:val="000052D9"/>
    <w:rsid w:val="00005B8B"/>
    <w:rsid w:val="000065D1"/>
    <w:rsid w:val="00006F86"/>
    <w:rsid w:val="00010E95"/>
    <w:rsid w:val="00011D83"/>
    <w:rsid w:val="0001231A"/>
    <w:rsid w:val="000128A0"/>
    <w:rsid w:val="000149BE"/>
    <w:rsid w:val="00015955"/>
    <w:rsid w:val="0001737C"/>
    <w:rsid w:val="000177B7"/>
    <w:rsid w:val="000209D7"/>
    <w:rsid w:val="0002194B"/>
    <w:rsid w:val="00021A8C"/>
    <w:rsid w:val="00023295"/>
    <w:rsid w:val="0002335D"/>
    <w:rsid w:val="00023706"/>
    <w:rsid w:val="00025485"/>
    <w:rsid w:val="00027375"/>
    <w:rsid w:val="0003034E"/>
    <w:rsid w:val="0003079A"/>
    <w:rsid w:val="000353AE"/>
    <w:rsid w:val="00035620"/>
    <w:rsid w:val="00035853"/>
    <w:rsid w:val="00035930"/>
    <w:rsid w:val="00036697"/>
    <w:rsid w:val="0003685A"/>
    <w:rsid w:val="00037B65"/>
    <w:rsid w:val="00040BF7"/>
    <w:rsid w:val="00040DF0"/>
    <w:rsid w:val="000443A4"/>
    <w:rsid w:val="000446A1"/>
    <w:rsid w:val="00047339"/>
    <w:rsid w:val="0004736D"/>
    <w:rsid w:val="00047B97"/>
    <w:rsid w:val="0005017A"/>
    <w:rsid w:val="000501F6"/>
    <w:rsid w:val="00050E26"/>
    <w:rsid w:val="00051A82"/>
    <w:rsid w:val="00052F20"/>
    <w:rsid w:val="00054A9C"/>
    <w:rsid w:val="000553B2"/>
    <w:rsid w:val="00055425"/>
    <w:rsid w:val="0005594C"/>
    <w:rsid w:val="000605AD"/>
    <w:rsid w:val="00062749"/>
    <w:rsid w:val="00062A88"/>
    <w:rsid w:val="00063C0C"/>
    <w:rsid w:val="00063DF1"/>
    <w:rsid w:val="000647B0"/>
    <w:rsid w:val="0006587B"/>
    <w:rsid w:val="00066109"/>
    <w:rsid w:val="000673C8"/>
    <w:rsid w:val="0006799E"/>
    <w:rsid w:val="00073CC0"/>
    <w:rsid w:val="00074196"/>
    <w:rsid w:val="000748C3"/>
    <w:rsid w:val="00074DDD"/>
    <w:rsid w:val="00075E1D"/>
    <w:rsid w:val="000775B9"/>
    <w:rsid w:val="000800E4"/>
    <w:rsid w:val="00080188"/>
    <w:rsid w:val="00081120"/>
    <w:rsid w:val="00082379"/>
    <w:rsid w:val="0008251E"/>
    <w:rsid w:val="00083863"/>
    <w:rsid w:val="00084E89"/>
    <w:rsid w:val="00085010"/>
    <w:rsid w:val="0008611D"/>
    <w:rsid w:val="00087EF0"/>
    <w:rsid w:val="00090FE6"/>
    <w:rsid w:val="00092D46"/>
    <w:rsid w:val="00092DE8"/>
    <w:rsid w:val="00093D89"/>
    <w:rsid w:val="000943E2"/>
    <w:rsid w:val="00095284"/>
    <w:rsid w:val="00096D0B"/>
    <w:rsid w:val="000A0FCA"/>
    <w:rsid w:val="000A396C"/>
    <w:rsid w:val="000A3DE7"/>
    <w:rsid w:val="000A4662"/>
    <w:rsid w:val="000A542C"/>
    <w:rsid w:val="000A5E9E"/>
    <w:rsid w:val="000A6F08"/>
    <w:rsid w:val="000A794A"/>
    <w:rsid w:val="000B0989"/>
    <w:rsid w:val="000B3452"/>
    <w:rsid w:val="000B484D"/>
    <w:rsid w:val="000B5471"/>
    <w:rsid w:val="000C01A6"/>
    <w:rsid w:val="000C06A8"/>
    <w:rsid w:val="000C2209"/>
    <w:rsid w:val="000C38C1"/>
    <w:rsid w:val="000C3A24"/>
    <w:rsid w:val="000C463C"/>
    <w:rsid w:val="000C48D2"/>
    <w:rsid w:val="000C49C3"/>
    <w:rsid w:val="000C4B81"/>
    <w:rsid w:val="000D043C"/>
    <w:rsid w:val="000D0CE8"/>
    <w:rsid w:val="000D1501"/>
    <w:rsid w:val="000D2E61"/>
    <w:rsid w:val="000D2F50"/>
    <w:rsid w:val="000D31C9"/>
    <w:rsid w:val="000D3240"/>
    <w:rsid w:val="000D4108"/>
    <w:rsid w:val="000D5EE8"/>
    <w:rsid w:val="000D61BE"/>
    <w:rsid w:val="000D794D"/>
    <w:rsid w:val="000D7AF9"/>
    <w:rsid w:val="000E0043"/>
    <w:rsid w:val="000E320E"/>
    <w:rsid w:val="000E37DC"/>
    <w:rsid w:val="000E4340"/>
    <w:rsid w:val="000E4A42"/>
    <w:rsid w:val="000E4C65"/>
    <w:rsid w:val="000E5036"/>
    <w:rsid w:val="000E56B1"/>
    <w:rsid w:val="000E6754"/>
    <w:rsid w:val="000E6F62"/>
    <w:rsid w:val="000E7089"/>
    <w:rsid w:val="000E7326"/>
    <w:rsid w:val="000F1A92"/>
    <w:rsid w:val="000F25E4"/>
    <w:rsid w:val="000F3541"/>
    <w:rsid w:val="000F408B"/>
    <w:rsid w:val="000F4A2C"/>
    <w:rsid w:val="000F69E8"/>
    <w:rsid w:val="000F6E09"/>
    <w:rsid w:val="000F77DF"/>
    <w:rsid w:val="001002E9"/>
    <w:rsid w:val="0010036B"/>
    <w:rsid w:val="00102206"/>
    <w:rsid w:val="001027E1"/>
    <w:rsid w:val="00103B37"/>
    <w:rsid w:val="00103C12"/>
    <w:rsid w:val="001046C2"/>
    <w:rsid w:val="00104B0B"/>
    <w:rsid w:val="00110998"/>
    <w:rsid w:val="00110D99"/>
    <w:rsid w:val="001115DC"/>
    <w:rsid w:val="001122EC"/>
    <w:rsid w:val="00113AD5"/>
    <w:rsid w:val="0011424C"/>
    <w:rsid w:val="00114909"/>
    <w:rsid w:val="00114FC1"/>
    <w:rsid w:val="00117D3C"/>
    <w:rsid w:val="001204DC"/>
    <w:rsid w:val="0012281C"/>
    <w:rsid w:val="00124E0A"/>
    <w:rsid w:val="00126759"/>
    <w:rsid w:val="00130709"/>
    <w:rsid w:val="00132158"/>
    <w:rsid w:val="001323FB"/>
    <w:rsid w:val="001324EB"/>
    <w:rsid w:val="0013415F"/>
    <w:rsid w:val="00135452"/>
    <w:rsid w:val="00135E39"/>
    <w:rsid w:val="001360C4"/>
    <w:rsid w:val="0013778A"/>
    <w:rsid w:val="00140017"/>
    <w:rsid w:val="00140417"/>
    <w:rsid w:val="00140899"/>
    <w:rsid w:val="001410DC"/>
    <w:rsid w:val="00141353"/>
    <w:rsid w:val="0014343D"/>
    <w:rsid w:val="00143565"/>
    <w:rsid w:val="001438C5"/>
    <w:rsid w:val="00143F62"/>
    <w:rsid w:val="00143F72"/>
    <w:rsid w:val="00143F86"/>
    <w:rsid w:val="0014490F"/>
    <w:rsid w:val="001455A0"/>
    <w:rsid w:val="00146D64"/>
    <w:rsid w:val="0014709E"/>
    <w:rsid w:val="00150E50"/>
    <w:rsid w:val="0015225E"/>
    <w:rsid w:val="00152E14"/>
    <w:rsid w:val="00153B9A"/>
    <w:rsid w:val="00153F5C"/>
    <w:rsid w:val="00155259"/>
    <w:rsid w:val="0015725B"/>
    <w:rsid w:val="00157F09"/>
    <w:rsid w:val="00160892"/>
    <w:rsid w:val="0016090E"/>
    <w:rsid w:val="001617D4"/>
    <w:rsid w:val="0016218E"/>
    <w:rsid w:val="00162D4A"/>
    <w:rsid w:val="001631DF"/>
    <w:rsid w:val="00163B5F"/>
    <w:rsid w:val="00165CDE"/>
    <w:rsid w:val="001666D5"/>
    <w:rsid w:val="00166BF3"/>
    <w:rsid w:val="00167EFA"/>
    <w:rsid w:val="001728D5"/>
    <w:rsid w:val="00173336"/>
    <w:rsid w:val="001749AD"/>
    <w:rsid w:val="00175377"/>
    <w:rsid w:val="00175D2E"/>
    <w:rsid w:val="001762D7"/>
    <w:rsid w:val="00176929"/>
    <w:rsid w:val="00177016"/>
    <w:rsid w:val="00177BFE"/>
    <w:rsid w:val="00180FD5"/>
    <w:rsid w:val="00181DB5"/>
    <w:rsid w:val="00182878"/>
    <w:rsid w:val="00183140"/>
    <w:rsid w:val="001845B2"/>
    <w:rsid w:val="00184E8B"/>
    <w:rsid w:val="00184F7F"/>
    <w:rsid w:val="00187A6D"/>
    <w:rsid w:val="00190D63"/>
    <w:rsid w:val="00191091"/>
    <w:rsid w:val="0019135F"/>
    <w:rsid w:val="00191D32"/>
    <w:rsid w:val="00193CD2"/>
    <w:rsid w:val="00194291"/>
    <w:rsid w:val="001951BE"/>
    <w:rsid w:val="00195584"/>
    <w:rsid w:val="0019568B"/>
    <w:rsid w:val="0019575B"/>
    <w:rsid w:val="00196343"/>
    <w:rsid w:val="001974C9"/>
    <w:rsid w:val="001A0165"/>
    <w:rsid w:val="001A1550"/>
    <w:rsid w:val="001A26AC"/>
    <w:rsid w:val="001B6ABC"/>
    <w:rsid w:val="001B7A4B"/>
    <w:rsid w:val="001C1375"/>
    <w:rsid w:val="001C3171"/>
    <w:rsid w:val="001C4A2A"/>
    <w:rsid w:val="001C6156"/>
    <w:rsid w:val="001C63BB"/>
    <w:rsid w:val="001C7E55"/>
    <w:rsid w:val="001D197F"/>
    <w:rsid w:val="001D1FB5"/>
    <w:rsid w:val="001D294C"/>
    <w:rsid w:val="001D491F"/>
    <w:rsid w:val="001D56B7"/>
    <w:rsid w:val="001D6128"/>
    <w:rsid w:val="001D6407"/>
    <w:rsid w:val="001D6759"/>
    <w:rsid w:val="001D6E37"/>
    <w:rsid w:val="001E20A8"/>
    <w:rsid w:val="001E6E9E"/>
    <w:rsid w:val="001E6FD4"/>
    <w:rsid w:val="001E7049"/>
    <w:rsid w:val="001E7910"/>
    <w:rsid w:val="001F036F"/>
    <w:rsid w:val="001F0433"/>
    <w:rsid w:val="001F04B5"/>
    <w:rsid w:val="001F1DC1"/>
    <w:rsid w:val="001F38B5"/>
    <w:rsid w:val="001F450B"/>
    <w:rsid w:val="001F5099"/>
    <w:rsid w:val="001F5967"/>
    <w:rsid w:val="001F6C46"/>
    <w:rsid w:val="002000BA"/>
    <w:rsid w:val="00200CB9"/>
    <w:rsid w:val="00203CC5"/>
    <w:rsid w:val="00204B32"/>
    <w:rsid w:val="00204F21"/>
    <w:rsid w:val="00205F58"/>
    <w:rsid w:val="00214C4D"/>
    <w:rsid w:val="0021508E"/>
    <w:rsid w:val="00215983"/>
    <w:rsid w:val="00215C1A"/>
    <w:rsid w:val="00217FA3"/>
    <w:rsid w:val="00220793"/>
    <w:rsid w:val="00220CD6"/>
    <w:rsid w:val="00222755"/>
    <w:rsid w:val="00223BC7"/>
    <w:rsid w:val="00225499"/>
    <w:rsid w:val="0022602F"/>
    <w:rsid w:val="00227E23"/>
    <w:rsid w:val="00231117"/>
    <w:rsid w:val="002325C0"/>
    <w:rsid w:val="00234B23"/>
    <w:rsid w:val="00235596"/>
    <w:rsid w:val="0023567B"/>
    <w:rsid w:val="00236C92"/>
    <w:rsid w:val="00236DCB"/>
    <w:rsid w:val="00240050"/>
    <w:rsid w:val="00240103"/>
    <w:rsid w:val="0024020F"/>
    <w:rsid w:val="0024059E"/>
    <w:rsid w:val="002406EF"/>
    <w:rsid w:val="00241620"/>
    <w:rsid w:val="00243250"/>
    <w:rsid w:val="0024355B"/>
    <w:rsid w:val="002438B7"/>
    <w:rsid w:val="002447EB"/>
    <w:rsid w:val="0024492F"/>
    <w:rsid w:val="00244D96"/>
    <w:rsid w:val="00247462"/>
    <w:rsid w:val="00247FD2"/>
    <w:rsid w:val="002511D0"/>
    <w:rsid w:val="002512C1"/>
    <w:rsid w:val="002513E8"/>
    <w:rsid w:val="00251805"/>
    <w:rsid w:val="00253201"/>
    <w:rsid w:val="00253F8E"/>
    <w:rsid w:val="00255283"/>
    <w:rsid w:val="0025593F"/>
    <w:rsid w:val="002574F2"/>
    <w:rsid w:val="002609BF"/>
    <w:rsid w:val="00261456"/>
    <w:rsid w:val="002616F3"/>
    <w:rsid w:val="002618ED"/>
    <w:rsid w:val="00262740"/>
    <w:rsid w:val="00263F57"/>
    <w:rsid w:val="002655F4"/>
    <w:rsid w:val="00266280"/>
    <w:rsid w:val="00266331"/>
    <w:rsid w:val="002675F9"/>
    <w:rsid w:val="0026784B"/>
    <w:rsid w:val="002700E2"/>
    <w:rsid w:val="00270163"/>
    <w:rsid w:val="00270F1D"/>
    <w:rsid w:val="00271318"/>
    <w:rsid w:val="002721C7"/>
    <w:rsid w:val="00274521"/>
    <w:rsid w:val="00275563"/>
    <w:rsid w:val="0027571E"/>
    <w:rsid w:val="002757B9"/>
    <w:rsid w:val="00276FB1"/>
    <w:rsid w:val="00277CF5"/>
    <w:rsid w:val="002816FA"/>
    <w:rsid w:val="00281B5E"/>
    <w:rsid w:val="0028362E"/>
    <w:rsid w:val="00287AC0"/>
    <w:rsid w:val="00291AF2"/>
    <w:rsid w:val="00291CAD"/>
    <w:rsid w:val="00291CFB"/>
    <w:rsid w:val="0029207C"/>
    <w:rsid w:val="00295DDE"/>
    <w:rsid w:val="00296E47"/>
    <w:rsid w:val="002A016F"/>
    <w:rsid w:val="002A557F"/>
    <w:rsid w:val="002A560D"/>
    <w:rsid w:val="002A5896"/>
    <w:rsid w:val="002A78C8"/>
    <w:rsid w:val="002A79C7"/>
    <w:rsid w:val="002A7F65"/>
    <w:rsid w:val="002B16BE"/>
    <w:rsid w:val="002B2600"/>
    <w:rsid w:val="002B2D63"/>
    <w:rsid w:val="002B2F57"/>
    <w:rsid w:val="002B4A6D"/>
    <w:rsid w:val="002B4E36"/>
    <w:rsid w:val="002B577D"/>
    <w:rsid w:val="002B5EBF"/>
    <w:rsid w:val="002B6DA9"/>
    <w:rsid w:val="002B706A"/>
    <w:rsid w:val="002B7748"/>
    <w:rsid w:val="002B79BA"/>
    <w:rsid w:val="002C17E6"/>
    <w:rsid w:val="002C4B5A"/>
    <w:rsid w:val="002C5880"/>
    <w:rsid w:val="002C7428"/>
    <w:rsid w:val="002C7EE7"/>
    <w:rsid w:val="002D08F4"/>
    <w:rsid w:val="002D2D59"/>
    <w:rsid w:val="002D36BA"/>
    <w:rsid w:val="002D47D5"/>
    <w:rsid w:val="002D7E6A"/>
    <w:rsid w:val="002E01A6"/>
    <w:rsid w:val="002E1211"/>
    <w:rsid w:val="002E1AC1"/>
    <w:rsid w:val="002E3586"/>
    <w:rsid w:val="002E4D5C"/>
    <w:rsid w:val="002E5176"/>
    <w:rsid w:val="002E6BFC"/>
    <w:rsid w:val="002E7944"/>
    <w:rsid w:val="002F02B8"/>
    <w:rsid w:val="002F0988"/>
    <w:rsid w:val="002F09E4"/>
    <w:rsid w:val="002F0F2E"/>
    <w:rsid w:val="002F12BC"/>
    <w:rsid w:val="002F1949"/>
    <w:rsid w:val="002F3940"/>
    <w:rsid w:val="002F4B23"/>
    <w:rsid w:val="003004BA"/>
    <w:rsid w:val="00300931"/>
    <w:rsid w:val="0030109E"/>
    <w:rsid w:val="00301FC4"/>
    <w:rsid w:val="00302C9D"/>
    <w:rsid w:val="00303380"/>
    <w:rsid w:val="003041D2"/>
    <w:rsid w:val="00304EAF"/>
    <w:rsid w:val="003063B1"/>
    <w:rsid w:val="003067E6"/>
    <w:rsid w:val="00307646"/>
    <w:rsid w:val="00307727"/>
    <w:rsid w:val="00311793"/>
    <w:rsid w:val="0031356C"/>
    <w:rsid w:val="00313E4D"/>
    <w:rsid w:val="00314D6C"/>
    <w:rsid w:val="00315F6A"/>
    <w:rsid w:val="0031678C"/>
    <w:rsid w:val="00316818"/>
    <w:rsid w:val="0031754B"/>
    <w:rsid w:val="00321C38"/>
    <w:rsid w:val="00327011"/>
    <w:rsid w:val="00327C6B"/>
    <w:rsid w:val="003318B6"/>
    <w:rsid w:val="003321C8"/>
    <w:rsid w:val="00334062"/>
    <w:rsid w:val="00334FDB"/>
    <w:rsid w:val="00337084"/>
    <w:rsid w:val="003373D9"/>
    <w:rsid w:val="00337C46"/>
    <w:rsid w:val="00342447"/>
    <w:rsid w:val="00347585"/>
    <w:rsid w:val="00353817"/>
    <w:rsid w:val="00354540"/>
    <w:rsid w:val="00354793"/>
    <w:rsid w:val="00355B8B"/>
    <w:rsid w:val="00361E1D"/>
    <w:rsid w:val="00362D49"/>
    <w:rsid w:val="00362FD0"/>
    <w:rsid w:val="00365102"/>
    <w:rsid w:val="003652E3"/>
    <w:rsid w:val="00365722"/>
    <w:rsid w:val="003661BA"/>
    <w:rsid w:val="0036738B"/>
    <w:rsid w:val="003673B4"/>
    <w:rsid w:val="00367529"/>
    <w:rsid w:val="00370CBF"/>
    <w:rsid w:val="003756C1"/>
    <w:rsid w:val="003763B7"/>
    <w:rsid w:val="00376703"/>
    <w:rsid w:val="00376D6E"/>
    <w:rsid w:val="00377B8C"/>
    <w:rsid w:val="0038144F"/>
    <w:rsid w:val="00381D0C"/>
    <w:rsid w:val="00381DE6"/>
    <w:rsid w:val="003827CD"/>
    <w:rsid w:val="00383402"/>
    <w:rsid w:val="00383925"/>
    <w:rsid w:val="00384123"/>
    <w:rsid w:val="003851AB"/>
    <w:rsid w:val="003854B1"/>
    <w:rsid w:val="00385641"/>
    <w:rsid w:val="00386DAA"/>
    <w:rsid w:val="003875A9"/>
    <w:rsid w:val="00387ADA"/>
    <w:rsid w:val="00390D3A"/>
    <w:rsid w:val="00391690"/>
    <w:rsid w:val="00392099"/>
    <w:rsid w:val="003926B3"/>
    <w:rsid w:val="003954E7"/>
    <w:rsid w:val="003A44BE"/>
    <w:rsid w:val="003A684D"/>
    <w:rsid w:val="003A7A66"/>
    <w:rsid w:val="003B09A6"/>
    <w:rsid w:val="003B0F12"/>
    <w:rsid w:val="003B1504"/>
    <w:rsid w:val="003B2D3A"/>
    <w:rsid w:val="003B50CB"/>
    <w:rsid w:val="003B5559"/>
    <w:rsid w:val="003B594D"/>
    <w:rsid w:val="003B598C"/>
    <w:rsid w:val="003B5ADC"/>
    <w:rsid w:val="003B7535"/>
    <w:rsid w:val="003B7C4A"/>
    <w:rsid w:val="003C1470"/>
    <w:rsid w:val="003C1901"/>
    <w:rsid w:val="003C2DF8"/>
    <w:rsid w:val="003C35F3"/>
    <w:rsid w:val="003C3858"/>
    <w:rsid w:val="003C441F"/>
    <w:rsid w:val="003C534B"/>
    <w:rsid w:val="003C58DC"/>
    <w:rsid w:val="003C5CAF"/>
    <w:rsid w:val="003C67F5"/>
    <w:rsid w:val="003C6882"/>
    <w:rsid w:val="003C69A9"/>
    <w:rsid w:val="003C6A6C"/>
    <w:rsid w:val="003C754F"/>
    <w:rsid w:val="003D2457"/>
    <w:rsid w:val="003D2856"/>
    <w:rsid w:val="003D2CCC"/>
    <w:rsid w:val="003D33B9"/>
    <w:rsid w:val="003D3C95"/>
    <w:rsid w:val="003D54D2"/>
    <w:rsid w:val="003D7D73"/>
    <w:rsid w:val="003E0322"/>
    <w:rsid w:val="003E12EA"/>
    <w:rsid w:val="003E2489"/>
    <w:rsid w:val="003E29F5"/>
    <w:rsid w:val="003E370E"/>
    <w:rsid w:val="003E4343"/>
    <w:rsid w:val="003E5457"/>
    <w:rsid w:val="003E5507"/>
    <w:rsid w:val="003E5E9F"/>
    <w:rsid w:val="003E623C"/>
    <w:rsid w:val="003F0F44"/>
    <w:rsid w:val="003F1A73"/>
    <w:rsid w:val="003F1AD4"/>
    <w:rsid w:val="003F2938"/>
    <w:rsid w:val="003F4B78"/>
    <w:rsid w:val="003F4F11"/>
    <w:rsid w:val="003F597D"/>
    <w:rsid w:val="00400EAD"/>
    <w:rsid w:val="00402372"/>
    <w:rsid w:val="004028D1"/>
    <w:rsid w:val="00403A50"/>
    <w:rsid w:val="00404013"/>
    <w:rsid w:val="00405F29"/>
    <w:rsid w:val="0041078D"/>
    <w:rsid w:val="00410941"/>
    <w:rsid w:val="00411B8D"/>
    <w:rsid w:val="004125AA"/>
    <w:rsid w:val="00416EF8"/>
    <w:rsid w:val="00417523"/>
    <w:rsid w:val="00420D03"/>
    <w:rsid w:val="00421E19"/>
    <w:rsid w:val="0042793F"/>
    <w:rsid w:val="004301C6"/>
    <w:rsid w:val="00431378"/>
    <w:rsid w:val="00431699"/>
    <w:rsid w:val="00436B6C"/>
    <w:rsid w:val="00440151"/>
    <w:rsid w:val="004429EC"/>
    <w:rsid w:val="004429F3"/>
    <w:rsid w:val="00442A94"/>
    <w:rsid w:val="004436E3"/>
    <w:rsid w:val="00444283"/>
    <w:rsid w:val="00445347"/>
    <w:rsid w:val="00446312"/>
    <w:rsid w:val="004479DA"/>
    <w:rsid w:val="00447C65"/>
    <w:rsid w:val="00452962"/>
    <w:rsid w:val="0045370C"/>
    <w:rsid w:val="00453E4C"/>
    <w:rsid w:val="00454EB3"/>
    <w:rsid w:val="00455C0C"/>
    <w:rsid w:val="00455C6B"/>
    <w:rsid w:val="0045694A"/>
    <w:rsid w:val="00460074"/>
    <w:rsid w:val="00460C1A"/>
    <w:rsid w:val="0046222F"/>
    <w:rsid w:val="0046245B"/>
    <w:rsid w:val="00462509"/>
    <w:rsid w:val="00462B26"/>
    <w:rsid w:val="0046355D"/>
    <w:rsid w:val="00465B2C"/>
    <w:rsid w:val="004675A8"/>
    <w:rsid w:val="00470E69"/>
    <w:rsid w:val="0047133A"/>
    <w:rsid w:val="00474B52"/>
    <w:rsid w:val="00474DFD"/>
    <w:rsid w:val="00474ED2"/>
    <w:rsid w:val="00480111"/>
    <w:rsid w:val="004822DA"/>
    <w:rsid w:val="004828CB"/>
    <w:rsid w:val="00485448"/>
    <w:rsid w:val="00485D56"/>
    <w:rsid w:val="00487B2C"/>
    <w:rsid w:val="00487B69"/>
    <w:rsid w:val="00490EE5"/>
    <w:rsid w:val="00491E52"/>
    <w:rsid w:val="004929EE"/>
    <w:rsid w:val="00492F62"/>
    <w:rsid w:val="00493B8D"/>
    <w:rsid w:val="004946AB"/>
    <w:rsid w:val="00494BF2"/>
    <w:rsid w:val="00494BFF"/>
    <w:rsid w:val="00495564"/>
    <w:rsid w:val="004958DB"/>
    <w:rsid w:val="004A04E1"/>
    <w:rsid w:val="004A3CDF"/>
    <w:rsid w:val="004A400D"/>
    <w:rsid w:val="004A7F07"/>
    <w:rsid w:val="004B0AE2"/>
    <w:rsid w:val="004B1CDD"/>
    <w:rsid w:val="004B2DF5"/>
    <w:rsid w:val="004B3782"/>
    <w:rsid w:val="004B4B1C"/>
    <w:rsid w:val="004C11C3"/>
    <w:rsid w:val="004C55D4"/>
    <w:rsid w:val="004C6407"/>
    <w:rsid w:val="004D4CDF"/>
    <w:rsid w:val="004D57E0"/>
    <w:rsid w:val="004D6481"/>
    <w:rsid w:val="004E1258"/>
    <w:rsid w:val="004E2F38"/>
    <w:rsid w:val="004E4AC9"/>
    <w:rsid w:val="004E524D"/>
    <w:rsid w:val="004E5946"/>
    <w:rsid w:val="004E7302"/>
    <w:rsid w:val="004F16B0"/>
    <w:rsid w:val="004F192F"/>
    <w:rsid w:val="004F2CC1"/>
    <w:rsid w:val="004F4021"/>
    <w:rsid w:val="004F54A6"/>
    <w:rsid w:val="004F6275"/>
    <w:rsid w:val="004F7D1D"/>
    <w:rsid w:val="00501C87"/>
    <w:rsid w:val="00502E0D"/>
    <w:rsid w:val="00504EC4"/>
    <w:rsid w:val="005053C1"/>
    <w:rsid w:val="00505DE2"/>
    <w:rsid w:val="00507FB7"/>
    <w:rsid w:val="00513AB1"/>
    <w:rsid w:val="00515BD3"/>
    <w:rsid w:val="00516108"/>
    <w:rsid w:val="005172B1"/>
    <w:rsid w:val="005221A3"/>
    <w:rsid w:val="00524BF6"/>
    <w:rsid w:val="00525222"/>
    <w:rsid w:val="005259EA"/>
    <w:rsid w:val="00525F84"/>
    <w:rsid w:val="00526FDE"/>
    <w:rsid w:val="0053009B"/>
    <w:rsid w:val="005300B5"/>
    <w:rsid w:val="00530A34"/>
    <w:rsid w:val="00532EBB"/>
    <w:rsid w:val="00533811"/>
    <w:rsid w:val="00535086"/>
    <w:rsid w:val="0053657A"/>
    <w:rsid w:val="005427B5"/>
    <w:rsid w:val="00543228"/>
    <w:rsid w:val="00546ECA"/>
    <w:rsid w:val="005478ED"/>
    <w:rsid w:val="00547EB7"/>
    <w:rsid w:val="005505D0"/>
    <w:rsid w:val="00550A41"/>
    <w:rsid w:val="00551006"/>
    <w:rsid w:val="0055138F"/>
    <w:rsid w:val="00552EB3"/>
    <w:rsid w:val="0055319E"/>
    <w:rsid w:val="00554FCA"/>
    <w:rsid w:val="00556A33"/>
    <w:rsid w:val="00557C21"/>
    <w:rsid w:val="00560778"/>
    <w:rsid w:val="005624D4"/>
    <w:rsid w:val="00563644"/>
    <w:rsid w:val="00563C5A"/>
    <w:rsid w:val="00565335"/>
    <w:rsid w:val="00566B34"/>
    <w:rsid w:val="00567C4D"/>
    <w:rsid w:val="005701A0"/>
    <w:rsid w:val="00570D10"/>
    <w:rsid w:val="0057169E"/>
    <w:rsid w:val="00571EA0"/>
    <w:rsid w:val="00573142"/>
    <w:rsid w:val="005745CC"/>
    <w:rsid w:val="0057571C"/>
    <w:rsid w:val="005769CB"/>
    <w:rsid w:val="00576D18"/>
    <w:rsid w:val="00577B67"/>
    <w:rsid w:val="00583588"/>
    <w:rsid w:val="005871D6"/>
    <w:rsid w:val="00587EEB"/>
    <w:rsid w:val="0059116E"/>
    <w:rsid w:val="005921E7"/>
    <w:rsid w:val="0059259C"/>
    <w:rsid w:val="00592A98"/>
    <w:rsid w:val="00592EED"/>
    <w:rsid w:val="005935C3"/>
    <w:rsid w:val="00596841"/>
    <w:rsid w:val="005A0BFF"/>
    <w:rsid w:val="005A14E1"/>
    <w:rsid w:val="005A3473"/>
    <w:rsid w:val="005A3CDC"/>
    <w:rsid w:val="005A3FF5"/>
    <w:rsid w:val="005B0946"/>
    <w:rsid w:val="005B24D0"/>
    <w:rsid w:val="005B4B7E"/>
    <w:rsid w:val="005B712E"/>
    <w:rsid w:val="005C1F88"/>
    <w:rsid w:val="005C2227"/>
    <w:rsid w:val="005C2D09"/>
    <w:rsid w:val="005C3141"/>
    <w:rsid w:val="005C3DEA"/>
    <w:rsid w:val="005C74DB"/>
    <w:rsid w:val="005C7A90"/>
    <w:rsid w:val="005D0409"/>
    <w:rsid w:val="005D10A7"/>
    <w:rsid w:val="005D2C92"/>
    <w:rsid w:val="005D60EC"/>
    <w:rsid w:val="005D6785"/>
    <w:rsid w:val="005D72FA"/>
    <w:rsid w:val="005E08C0"/>
    <w:rsid w:val="005E1DF7"/>
    <w:rsid w:val="005E20B8"/>
    <w:rsid w:val="005E242D"/>
    <w:rsid w:val="005E49E8"/>
    <w:rsid w:val="005E527C"/>
    <w:rsid w:val="005E5729"/>
    <w:rsid w:val="005E5F6A"/>
    <w:rsid w:val="005E6785"/>
    <w:rsid w:val="005E7830"/>
    <w:rsid w:val="005F109D"/>
    <w:rsid w:val="005F15A0"/>
    <w:rsid w:val="005F17D7"/>
    <w:rsid w:val="005F22F2"/>
    <w:rsid w:val="005F3702"/>
    <w:rsid w:val="005F4220"/>
    <w:rsid w:val="005F4F7D"/>
    <w:rsid w:val="005F5032"/>
    <w:rsid w:val="005F5F1A"/>
    <w:rsid w:val="00600CE4"/>
    <w:rsid w:val="00601B6C"/>
    <w:rsid w:val="00602C6F"/>
    <w:rsid w:val="00605B45"/>
    <w:rsid w:val="006062B4"/>
    <w:rsid w:val="006072BD"/>
    <w:rsid w:val="00607CBC"/>
    <w:rsid w:val="00607D68"/>
    <w:rsid w:val="00611BFE"/>
    <w:rsid w:val="006146B7"/>
    <w:rsid w:val="006153F0"/>
    <w:rsid w:val="006155EB"/>
    <w:rsid w:val="00615C54"/>
    <w:rsid w:val="00615EA2"/>
    <w:rsid w:val="0061607D"/>
    <w:rsid w:val="0061764E"/>
    <w:rsid w:val="00620685"/>
    <w:rsid w:val="00621785"/>
    <w:rsid w:val="006228C5"/>
    <w:rsid w:val="00625E6D"/>
    <w:rsid w:val="00631D6A"/>
    <w:rsid w:val="00632DC6"/>
    <w:rsid w:val="006339FB"/>
    <w:rsid w:val="00633BEE"/>
    <w:rsid w:val="006343A1"/>
    <w:rsid w:val="006365B6"/>
    <w:rsid w:val="00637FE5"/>
    <w:rsid w:val="0064017F"/>
    <w:rsid w:val="00641155"/>
    <w:rsid w:val="006422F2"/>
    <w:rsid w:val="006436D4"/>
    <w:rsid w:val="00643A54"/>
    <w:rsid w:val="00643CDD"/>
    <w:rsid w:val="006450F8"/>
    <w:rsid w:val="006456FE"/>
    <w:rsid w:val="00645761"/>
    <w:rsid w:val="006462D4"/>
    <w:rsid w:val="00646691"/>
    <w:rsid w:val="00646DBA"/>
    <w:rsid w:val="0066122A"/>
    <w:rsid w:val="00663B7B"/>
    <w:rsid w:val="0066529A"/>
    <w:rsid w:val="0067055B"/>
    <w:rsid w:val="006711D8"/>
    <w:rsid w:val="00671538"/>
    <w:rsid w:val="00672801"/>
    <w:rsid w:val="0067337E"/>
    <w:rsid w:val="006737FB"/>
    <w:rsid w:val="00673F8A"/>
    <w:rsid w:val="00675772"/>
    <w:rsid w:val="00676518"/>
    <w:rsid w:val="006765C6"/>
    <w:rsid w:val="00676606"/>
    <w:rsid w:val="00680206"/>
    <w:rsid w:val="00682743"/>
    <w:rsid w:val="006843F5"/>
    <w:rsid w:val="00687C1F"/>
    <w:rsid w:val="006908FE"/>
    <w:rsid w:val="00690F3A"/>
    <w:rsid w:val="006918AC"/>
    <w:rsid w:val="00691CD6"/>
    <w:rsid w:val="0069205C"/>
    <w:rsid w:val="006925B3"/>
    <w:rsid w:val="00697215"/>
    <w:rsid w:val="00697467"/>
    <w:rsid w:val="00697947"/>
    <w:rsid w:val="00697A4B"/>
    <w:rsid w:val="00697AFB"/>
    <w:rsid w:val="006A0557"/>
    <w:rsid w:val="006A1041"/>
    <w:rsid w:val="006A13BD"/>
    <w:rsid w:val="006A4485"/>
    <w:rsid w:val="006A62B0"/>
    <w:rsid w:val="006A69A2"/>
    <w:rsid w:val="006A796B"/>
    <w:rsid w:val="006B0F14"/>
    <w:rsid w:val="006B1155"/>
    <w:rsid w:val="006B1595"/>
    <w:rsid w:val="006B1E09"/>
    <w:rsid w:val="006B1F45"/>
    <w:rsid w:val="006B2244"/>
    <w:rsid w:val="006B5E3D"/>
    <w:rsid w:val="006B7700"/>
    <w:rsid w:val="006C099E"/>
    <w:rsid w:val="006C0ED4"/>
    <w:rsid w:val="006C2967"/>
    <w:rsid w:val="006C3A85"/>
    <w:rsid w:val="006C4ED4"/>
    <w:rsid w:val="006C5203"/>
    <w:rsid w:val="006C6152"/>
    <w:rsid w:val="006C65CB"/>
    <w:rsid w:val="006C69AA"/>
    <w:rsid w:val="006C6B12"/>
    <w:rsid w:val="006C740D"/>
    <w:rsid w:val="006D004D"/>
    <w:rsid w:val="006D010D"/>
    <w:rsid w:val="006D0381"/>
    <w:rsid w:val="006D0A77"/>
    <w:rsid w:val="006D280A"/>
    <w:rsid w:val="006D34DE"/>
    <w:rsid w:val="006D40B5"/>
    <w:rsid w:val="006D636F"/>
    <w:rsid w:val="006D63F5"/>
    <w:rsid w:val="006D6C02"/>
    <w:rsid w:val="006E0788"/>
    <w:rsid w:val="006E08B5"/>
    <w:rsid w:val="006E1C80"/>
    <w:rsid w:val="006E2266"/>
    <w:rsid w:val="006E2F46"/>
    <w:rsid w:val="006E38FB"/>
    <w:rsid w:val="006E462E"/>
    <w:rsid w:val="006E6B88"/>
    <w:rsid w:val="006E6F9B"/>
    <w:rsid w:val="006F0DBF"/>
    <w:rsid w:val="006F384B"/>
    <w:rsid w:val="006F3FD8"/>
    <w:rsid w:val="006F40CD"/>
    <w:rsid w:val="006F6A30"/>
    <w:rsid w:val="006F7B34"/>
    <w:rsid w:val="00700F3F"/>
    <w:rsid w:val="00701C81"/>
    <w:rsid w:val="00702CCD"/>
    <w:rsid w:val="0070320E"/>
    <w:rsid w:val="007035BA"/>
    <w:rsid w:val="00703AC1"/>
    <w:rsid w:val="00703AF6"/>
    <w:rsid w:val="007040CC"/>
    <w:rsid w:val="00704A3C"/>
    <w:rsid w:val="007110FF"/>
    <w:rsid w:val="00711DE2"/>
    <w:rsid w:val="007131E8"/>
    <w:rsid w:val="007146A2"/>
    <w:rsid w:val="00715654"/>
    <w:rsid w:val="00716FD4"/>
    <w:rsid w:val="00720351"/>
    <w:rsid w:val="00720AAE"/>
    <w:rsid w:val="00721429"/>
    <w:rsid w:val="00721D3F"/>
    <w:rsid w:val="0072290B"/>
    <w:rsid w:val="007242F2"/>
    <w:rsid w:val="0072436B"/>
    <w:rsid w:val="00730464"/>
    <w:rsid w:val="007361DB"/>
    <w:rsid w:val="00737926"/>
    <w:rsid w:val="00741802"/>
    <w:rsid w:val="00742178"/>
    <w:rsid w:val="0074255F"/>
    <w:rsid w:val="00742F40"/>
    <w:rsid w:val="00744D40"/>
    <w:rsid w:val="0074585B"/>
    <w:rsid w:val="0074615C"/>
    <w:rsid w:val="0074623C"/>
    <w:rsid w:val="007465B2"/>
    <w:rsid w:val="00747540"/>
    <w:rsid w:val="00747A34"/>
    <w:rsid w:val="00750414"/>
    <w:rsid w:val="00750C18"/>
    <w:rsid w:val="00752B38"/>
    <w:rsid w:val="00755136"/>
    <w:rsid w:val="00755C5C"/>
    <w:rsid w:val="007563B8"/>
    <w:rsid w:val="007579FB"/>
    <w:rsid w:val="00757CF4"/>
    <w:rsid w:val="00760A95"/>
    <w:rsid w:val="007633D8"/>
    <w:rsid w:val="00763FED"/>
    <w:rsid w:val="007647CA"/>
    <w:rsid w:val="00764C50"/>
    <w:rsid w:val="007650C4"/>
    <w:rsid w:val="007650D7"/>
    <w:rsid w:val="00766213"/>
    <w:rsid w:val="0077299B"/>
    <w:rsid w:val="00773368"/>
    <w:rsid w:val="00774204"/>
    <w:rsid w:val="00774DAE"/>
    <w:rsid w:val="00777730"/>
    <w:rsid w:val="00780F81"/>
    <w:rsid w:val="00781858"/>
    <w:rsid w:val="00783255"/>
    <w:rsid w:val="00784314"/>
    <w:rsid w:val="00784511"/>
    <w:rsid w:val="00784FDA"/>
    <w:rsid w:val="007854A1"/>
    <w:rsid w:val="00786784"/>
    <w:rsid w:val="00786E39"/>
    <w:rsid w:val="00786F78"/>
    <w:rsid w:val="00787F6A"/>
    <w:rsid w:val="00790872"/>
    <w:rsid w:val="007908E4"/>
    <w:rsid w:val="00790C10"/>
    <w:rsid w:val="00791822"/>
    <w:rsid w:val="00793A33"/>
    <w:rsid w:val="00795417"/>
    <w:rsid w:val="00795550"/>
    <w:rsid w:val="0079676A"/>
    <w:rsid w:val="00796E41"/>
    <w:rsid w:val="007A00B0"/>
    <w:rsid w:val="007A08B8"/>
    <w:rsid w:val="007A0C6F"/>
    <w:rsid w:val="007A334E"/>
    <w:rsid w:val="007A37D4"/>
    <w:rsid w:val="007A5131"/>
    <w:rsid w:val="007A7890"/>
    <w:rsid w:val="007B0EFC"/>
    <w:rsid w:val="007B25D0"/>
    <w:rsid w:val="007B2D2D"/>
    <w:rsid w:val="007B31CF"/>
    <w:rsid w:val="007B35A3"/>
    <w:rsid w:val="007B70D6"/>
    <w:rsid w:val="007B7509"/>
    <w:rsid w:val="007C03E9"/>
    <w:rsid w:val="007C0A9C"/>
    <w:rsid w:val="007C441F"/>
    <w:rsid w:val="007C4563"/>
    <w:rsid w:val="007C5433"/>
    <w:rsid w:val="007C72E8"/>
    <w:rsid w:val="007D044C"/>
    <w:rsid w:val="007D0B1D"/>
    <w:rsid w:val="007D101C"/>
    <w:rsid w:val="007D10A8"/>
    <w:rsid w:val="007D3C58"/>
    <w:rsid w:val="007D4467"/>
    <w:rsid w:val="007D5B1A"/>
    <w:rsid w:val="007D6DE2"/>
    <w:rsid w:val="007D7B4D"/>
    <w:rsid w:val="007D7D44"/>
    <w:rsid w:val="007D7EE0"/>
    <w:rsid w:val="007E0260"/>
    <w:rsid w:val="007E090F"/>
    <w:rsid w:val="007E0B64"/>
    <w:rsid w:val="007E0BF4"/>
    <w:rsid w:val="007E12CC"/>
    <w:rsid w:val="007E2834"/>
    <w:rsid w:val="007E2968"/>
    <w:rsid w:val="007E2AF3"/>
    <w:rsid w:val="007E38E3"/>
    <w:rsid w:val="007E434D"/>
    <w:rsid w:val="007E5B97"/>
    <w:rsid w:val="007E6E9F"/>
    <w:rsid w:val="007E7008"/>
    <w:rsid w:val="007E71D7"/>
    <w:rsid w:val="007F05A3"/>
    <w:rsid w:val="007F1A9E"/>
    <w:rsid w:val="007F234A"/>
    <w:rsid w:val="007F3D86"/>
    <w:rsid w:val="007F6623"/>
    <w:rsid w:val="007F77CB"/>
    <w:rsid w:val="008010C8"/>
    <w:rsid w:val="00801769"/>
    <w:rsid w:val="00805A27"/>
    <w:rsid w:val="0080680B"/>
    <w:rsid w:val="00807C2B"/>
    <w:rsid w:val="008105FA"/>
    <w:rsid w:val="00811434"/>
    <w:rsid w:val="0081154E"/>
    <w:rsid w:val="00811932"/>
    <w:rsid w:val="00811B6E"/>
    <w:rsid w:val="008121F2"/>
    <w:rsid w:val="008138B9"/>
    <w:rsid w:val="00815708"/>
    <w:rsid w:val="0081634C"/>
    <w:rsid w:val="00816994"/>
    <w:rsid w:val="00817768"/>
    <w:rsid w:val="0082282E"/>
    <w:rsid w:val="00822F18"/>
    <w:rsid w:val="008251CC"/>
    <w:rsid w:val="00825D2D"/>
    <w:rsid w:val="0082606A"/>
    <w:rsid w:val="008342D8"/>
    <w:rsid w:val="00834556"/>
    <w:rsid w:val="0083480D"/>
    <w:rsid w:val="00834D1A"/>
    <w:rsid w:val="00835647"/>
    <w:rsid w:val="008365C4"/>
    <w:rsid w:val="0083666B"/>
    <w:rsid w:val="00840C00"/>
    <w:rsid w:val="00840EE0"/>
    <w:rsid w:val="00843442"/>
    <w:rsid w:val="00843D1F"/>
    <w:rsid w:val="008446FF"/>
    <w:rsid w:val="00844BFF"/>
    <w:rsid w:val="008455FB"/>
    <w:rsid w:val="00846509"/>
    <w:rsid w:val="00847881"/>
    <w:rsid w:val="0084799A"/>
    <w:rsid w:val="008508EC"/>
    <w:rsid w:val="00850C93"/>
    <w:rsid w:val="0085105A"/>
    <w:rsid w:val="008525C6"/>
    <w:rsid w:val="00852C87"/>
    <w:rsid w:val="00853F10"/>
    <w:rsid w:val="00854BB5"/>
    <w:rsid w:val="00854E6E"/>
    <w:rsid w:val="00856832"/>
    <w:rsid w:val="008573EE"/>
    <w:rsid w:val="00857818"/>
    <w:rsid w:val="00860C6B"/>
    <w:rsid w:val="00861F64"/>
    <w:rsid w:val="00863402"/>
    <w:rsid w:val="00863474"/>
    <w:rsid w:val="00865683"/>
    <w:rsid w:val="0086571B"/>
    <w:rsid w:val="00865856"/>
    <w:rsid w:val="00865CD6"/>
    <w:rsid w:val="008676BA"/>
    <w:rsid w:val="00867D02"/>
    <w:rsid w:val="00867EC0"/>
    <w:rsid w:val="00867FA2"/>
    <w:rsid w:val="00870607"/>
    <w:rsid w:val="0087220A"/>
    <w:rsid w:val="00876A96"/>
    <w:rsid w:val="008805BC"/>
    <w:rsid w:val="008805D0"/>
    <w:rsid w:val="00880950"/>
    <w:rsid w:val="008820DC"/>
    <w:rsid w:val="0088224D"/>
    <w:rsid w:val="00883B7E"/>
    <w:rsid w:val="008840E0"/>
    <w:rsid w:val="00884AA6"/>
    <w:rsid w:val="00885D19"/>
    <w:rsid w:val="00886F54"/>
    <w:rsid w:val="0088753A"/>
    <w:rsid w:val="008931B0"/>
    <w:rsid w:val="00893933"/>
    <w:rsid w:val="0089569F"/>
    <w:rsid w:val="00897111"/>
    <w:rsid w:val="0089724F"/>
    <w:rsid w:val="008974C7"/>
    <w:rsid w:val="008A1C93"/>
    <w:rsid w:val="008A471B"/>
    <w:rsid w:val="008A56A7"/>
    <w:rsid w:val="008A78AA"/>
    <w:rsid w:val="008B0131"/>
    <w:rsid w:val="008B155B"/>
    <w:rsid w:val="008B1A82"/>
    <w:rsid w:val="008B2C53"/>
    <w:rsid w:val="008B36A8"/>
    <w:rsid w:val="008B3966"/>
    <w:rsid w:val="008B51D1"/>
    <w:rsid w:val="008B54CC"/>
    <w:rsid w:val="008B6A2F"/>
    <w:rsid w:val="008B71DC"/>
    <w:rsid w:val="008C1099"/>
    <w:rsid w:val="008C20A8"/>
    <w:rsid w:val="008C462A"/>
    <w:rsid w:val="008C6C23"/>
    <w:rsid w:val="008C7206"/>
    <w:rsid w:val="008C7A6A"/>
    <w:rsid w:val="008D132A"/>
    <w:rsid w:val="008D473F"/>
    <w:rsid w:val="008D5CCA"/>
    <w:rsid w:val="008D6342"/>
    <w:rsid w:val="008E3534"/>
    <w:rsid w:val="008E4594"/>
    <w:rsid w:val="008E4BD5"/>
    <w:rsid w:val="008E6637"/>
    <w:rsid w:val="008E7957"/>
    <w:rsid w:val="008E7EC6"/>
    <w:rsid w:val="008F2BD0"/>
    <w:rsid w:val="008F30F3"/>
    <w:rsid w:val="008F3646"/>
    <w:rsid w:val="008F4930"/>
    <w:rsid w:val="008F70BB"/>
    <w:rsid w:val="008F71E4"/>
    <w:rsid w:val="008F7509"/>
    <w:rsid w:val="008F753B"/>
    <w:rsid w:val="0090286B"/>
    <w:rsid w:val="00904339"/>
    <w:rsid w:val="00904967"/>
    <w:rsid w:val="00904D8E"/>
    <w:rsid w:val="009056DD"/>
    <w:rsid w:val="00906BFD"/>
    <w:rsid w:val="009075E4"/>
    <w:rsid w:val="00911B8D"/>
    <w:rsid w:val="00912A0F"/>
    <w:rsid w:val="009133CD"/>
    <w:rsid w:val="00913D61"/>
    <w:rsid w:val="00914A7F"/>
    <w:rsid w:val="009150CC"/>
    <w:rsid w:val="0091557D"/>
    <w:rsid w:val="00915902"/>
    <w:rsid w:val="00915961"/>
    <w:rsid w:val="009201D3"/>
    <w:rsid w:val="00921753"/>
    <w:rsid w:val="00921939"/>
    <w:rsid w:val="00922791"/>
    <w:rsid w:val="00923D4B"/>
    <w:rsid w:val="00926C60"/>
    <w:rsid w:val="00927B2D"/>
    <w:rsid w:val="00927C0A"/>
    <w:rsid w:val="00927EB9"/>
    <w:rsid w:val="0093015E"/>
    <w:rsid w:val="0093025E"/>
    <w:rsid w:val="00932E59"/>
    <w:rsid w:val="00934B8C"/>
    <w:rsid w:val="009353C3"/>
    <w:rsid w:val="00935923"/>
    <w:rsid w:val="00935A8B"/>
    <w:rsid w:val="00936598"/>
    <w:rsid w:val="00937716"/>
    <w:rsid w:val="00937DDF"/>
    <w:rsid w:val="00940CB7"/>
    <w:rsid w:val="00941CF1"/>
    <w:rsid w:val="00942116"/>
    <w:rsid w:val="0094373C"/>
    <w:rsid w:val="00943D64"/>
    <w:rsid w:val="00943E48"/>
    <w:rsid w:val="00945D08"/>
    <w:rsid w:val="009467C1"/>
    <w:rsid w:val="00946D76"/>
    <w:rsid w:val="00946F33"/>
    <w:rsid w:val="0095240C"/>
    <w:rsid w:val="00953220"/>
    <w:rsid w:val="00953A38"/>
    <w:rsid w:val="00953D0F"/>
    <w:rsid w:val="00954A9F"/>
    <w:rsid w:val="009554B5"/>
    <w:rsid w:val="00957DFA"/>
    <w:rsid w:val="00962C2A"/>
    <w:rsid w:val="0096365E"/>
    <w:rsid w:val="0096554F"/>
    <w:rsid w:val="0096657D"/>
    <w:rsid w:val="009665BF"/>
    <w:rsid w:val="009673CF"/>
    <w:rsid w:val="009727E7"/>
    <w:rsid w:val="00972A23"/>
    <w:rsid w:val="0097452A"/>
    <w:rsid w:val="00974C1D"/>
    <w:rsid w:val="00975B29"/>
    <w:rsid w:val="009761FA"/>
    <w:rsid w:val="00977BBB"/>
    <w:rsid w:val="0098091F"/>
    <w:rsid w:val="00982985"/>
    <w:rsid w:val="0098348C"/>
    <w:rsid w:val="00983EE9"/>
    <w:rsid w:val="009841F2"/>
    <w:rsid w:val="00984F78"/>
    <w:rsid w:val="0098541D"/>
    <w:rsid w:val="00985AF4"/>
    <w:rsid w:val="009860C8"/>
    <w:rsid w:val="009862D6"/>
    <w:rsid w:val="009863B9"/>
    <w:rsid w:val="00986865"/>
    <w:rsid w:val="00990A9F"/>
    <w:rsid w:val="00990D0E"/>
    <w:rsid w:val="00990D3F"/>
    <w:rsid w:val="0099365E"/>
    <w:rsid w:val="00994666"/>
    <w:rsid w:val="00996D41"/>
    <w:rsid w:val="009973B0"/>
    <w:rsid w:val="009A27F3"/>
    <w:rsid w:val="009A3549"/>
    <w:rsid w:val="009A6CB2"/>
    <w:rsid w:val="009A7C8E"/>
    <w:rsid w:val="009B2689"/>
    <w:rsid w:val="009B277D"/>
    <w:rsid w:val="009B3BB2"/>
    <w:rsid w:val="009C05E8"/>
    <w:rsid w:val="009C1C03"/>
    <w:rsid w:val="009C24C4"/>
    <w:rsid w:val="009C2710"/>
    <w:rsid w:val="009C4B66"/>
    <w:rsid w:val="009C63BE"/>
    <w:rsid w:val="009C650F"/>
    <w:rsid w:val="009D055C"/>
    <w:rsid w:val="009D099E"/>
    <w:rsid w:val="009D1456"/>
    <w:rsid w:val="009D169E"/>
    <w:rsid w:val="009D4395"/>
    <w:rsid w:val="009D5989"/>
    <w:rsid w:val="009D5FCB"/>
    <w:rsid w:val="009D6A2A"/>
    <w:rsid w:val="009D6C33"/>
    <w:rsid w:val="009D7009"/>
    <w:rsid w:val="009D7575"/>
    <w:rsid w:val="009E0105"/>
    <w:rsid w:val="009E1863"/>
    <w:rsid w:val="009E1C4F"/>
    <w:rsid w:val="009E3B4F"/>
    <w:rsid w:val="009E41CC"/>
    <w:rsid w:val="009E4B86"/>
    <w:rsid w:val="009E4DA0"/>
    <w:rsid w:val="009E5B9A"/>
    <w:rsid w:val="009E5CFC"/>
    <w:rsid w:val="009E60FC"/>
    <w:rsid w:val="009E6D0D"/>
    <w:rsid w:val="009E7819"/>
    <w:rsid w:val="009E78EE"/>
    <w:rsid w:val="009F1083"/>
    <w:rsid w:val="009F3913"/>
    <w:rsid w:val="009F3C34"/>
    <w:rsid w:val="009F3E3E"/>
    <w:rsid w:val="009F5C3E"/>
    <w:rsid w:val="009F5E47"/>
    <w:rsid w:val="009F5F48"/>
    <w:rsid w:val="009F6632"/>
    <w:rsid w:val="00A012A4"/>
    <w:rsid w:val="00A016F6"/>
    <w:rsid w:val="00A01F13"/>
    <w:rsid w:val="00A0256A"/>
    <w:rsid w:val="00A0290A"/>
    <w:rsid w:val="00A03820"/>
    <w:rsid w:val="00A03C3E"/>
    <w:rsid w:val="00A041F2"/>
    <w:rsid w:val="00A0428E"/>
    <w:rsid w:val="00A0625F"/>
    <w:rsid w:val="00A06F33"/>
    <w:rsid w:val="00A11791"/>
    <w:rsid w:val="00A11B57"/>
    <w:rsid w:val="00A11BA0"/>
    <w:rsid w:val="00A12598"/>
    <w:rsid w:val="00A1337E"/>
    <w:rsid w:val="00A135CB"/>
    <w:rsid w:val="00A17E87"/>
    <w:rsid w:val="00A20F62"/>
    <w:rsid w:val="00A21A44"/>
    <w:rsid w:val="00A23F76"/>
    <w:rsid w:val="00A26A8C"/>
    <w:rsid w:val="00A27154"/>
    <w:rsid w:val="00A279E3"/>
    <w:rsid w:val="00A300B7"/>
    <w:rsid w:val="00A30AD1"/>
    <w:rsid w:val="00A30B0B"/>
    <w:rsid w:val="00A3207C"/>
    <w:rsid w:val="00A32D60"/>
    <w:rsid w:val="00A341E7"/>
    <w:rsid w:val="00A344DF"/>
    <w:rsid w:val="00A34B88"/>
    <w:rsid w:val="00A4208E"/>
    <w:rsid w:val="00A425D3"/>
    <w:rsid w:val="00A43173"/>
    <w:rsid w:val="00A432B1"/>
    <w:rsid w:val="00A43C5B"/>
    <w:rsid w:val="00A43DCD"/>
    <w:rsid w:val="00A43DCF"/>
    <w:rsid w:val="00A45994"/>
    <w:rsid w:val="00A45EF7"/>
    <w:rsid w:val="00A46517"/>
    <w:rsid w:val="00A47C83"/>
    <w:rsid w:val="00A51442"/>
    <w:rsid w:val="00A533D7"/>
    <w:rsid w:val="00A535F4"/>
    <w:rsid w:val="00A53EE2"/>
    <w:rsid w:val="00A55221"/>
    <w:rsid w:val="00A555A4"/>
    <w:rsid w:val="00A55A0C"/>
    <w:rsid w:val="00A608C0"/>
    <w:rsid w:val="00A60F6B"/>
    <w:rsid w:val="00A617B6"/>
    <w:rsid w:val="00A65E7C"/>
    <w:rsid w:val="00A66B4A"/>
    <w:rsid w:val="00A67C6C"/>
    <w:rsid w:val="00A70063"/>
    <w:rsid w:val="00A715C9"/>
    <w:rsid w:val="00A71B30"/>
    <w:rsid w:val="00A73C95"/>
    <w:rsid w:val="00A74181"/>
    <w:rsid w:val="00A74B4E"/>
    <w:rsid w:val="00A75CA9"/>
    <w:rsid w:val="00A760F3"/>
    <w:rsid w:val="00A807C6"/>
    <w:rsid w:val="00A80919"/>
    <w:rsid w:val="00A84921"/>
    <w:rsid w:val="00A84C5A"/>
    <w:rsid w:val="00A8527F"/>
    <w:rsid w:val="00A87AEF"/>
    <w:rsid w:val="00A87CDF"/>
    <w:rsid w:val="00A9128F"/>
    <w:rsid w:val="00A949FC"/>
    <w:rsid w:val="00A95D2B"/>
    <w:rsid w:val="00A9601D"/>
    <w:rsid w:val="00AA3046"/>
    <w:rsid w:val="00AA381A"/>
    <w:rsid w:val="00AA4A7A"/>
    <w:rsid w:val="00AA4D7C"/>
    <w:rsid w:val="00AA519F"/>
    <w:rsid w:val="00AA5F42"/>
    <w:rsid w:val="00AB08F2"/>
    <w:rsid w:val="00AB0905"/>
    <w:rsid w:val="00AB17E8"/>
    <w:rsid w:val="00AB24E8"/>
    <w:rsid w:val="00AB2C94"/>
    <w:rsid w:val="00AB38EA"/>
    <w:rsid w:val="00AB3969"/>
    <w:rsid w:val="00AB3FBA"/>
    <w:rsid w:val="00AB5241"/>
    <w:rsid w:val="00AB59DB"/>
    <w:rsid w:val="00AB6795"/>
    <w:rsid w:val="00AB682E"/>
    <w:rsid w:val="00AB6BA6"/>
    <w:rsid w:val="00AC0EB9"/>
    <w:rsid w:val="00AC0F3F"/>
    <w:rsid w:val="00AC175A"/>
    <w:rsid w:val="00AC24EA"/>
    <w:rsid w:val="00AC30D8"/>
    <w:rsid w:val="00AC49A8"/>
    <w:rsid w:val="00AC49AC"/>
    <w:rsid w:val="00AC54DF"/>
    <w:rsid w:val="00AC59DF"/>
    <w:rsid w:val="00AC67B9"/>
    <w:rsid w:val="00AC7782"/>
    <w:rsid w:val="00AC7D20"/>
    <w:rsid w:val="00AD15A6"/>
    <w:rsid w:val="00AD1A2A"/>
    <w:rsid w:val="00AD4324"/>
    <w:rsid w:val="00AD484A"/>
    <w:rsid w:val="00AD57E5"/>
    <w:rsid w:val="00AE0534"/>
    <w:rsid w:val="00AE4073"/>
    <w:rsid w:val="00AE5F02"/>
    <w:rsid w:val="00AE6A7A"/>
    <w:rsid w:val="00AF00A3"/>
    <w:rsid w:val="00AF5A40"/>
    <w:rsid w:val="00AF72B0"/>
    <w:rsid w:val="00B01113"/>
    <w:rsid w:val="00B022B1"/>
    <w:rsid w:val="00B02409"/>
    <w:rsid w:val="00B024CB"/>
    <w:rsid w:val="00B033A8"/>
    <w:rsid w:val="00B041E1"/>
    <w:rsid w:val="00B0478D"/>
    <w:rsid w:val="00B04C05"/>
    <w:rsid w:val="00B071FC"/>
    <w:rsid w:val="00B102A1"/>
    <w:rsid w:val="00B1070E"/>
    <w:rsid w:val="00B10CEF"/>
    <w:rsid w:val="00B14961"/>
    <w:rsid w:val="00B15174"/>
    <w:rsid w:val="00B15785"/>
    <w:rsid w:val="00B159A5"/>
    <w:rsid w:val="00B17B70"/>
    <w:rsid w:val="00B22376"/>
    <w:rsid w:val="00B228E4"/>
    <w:rsid w:val="00B244A5"/>
    <w:rsid w:val="00B27215"/>
    <w:rsid w:val="00B33F6D"/>
    <w:rsid w:val="00B34B87"/>
    <w:rsid w:val="00B34C45"/>
    <w:rsid w:val="00B36718"/>
    <w:rsid w:val="00B3758F"/>
    <w:rsid w:val="00B40CE6"/>
    <w:rsid w:val="00B41F94"/>
    <w:rsid w:val="00B440BC"/>
    <w:rsid w:val="00B4483A"/>
    <w:rsid w:val="00B4486A"/>
    <w:rsid w:val="00B50F7B"/>
    <w:rsid w:val="00B51A2E"/>
    <w:rsid w:val="00B52469"/>
    <w:rsid w:val="00B52758"/>
    <w:rsid w:val="00B5297E"/>
    <w:rsid w:val="00B530F9"/>
    <w:rsid w:val="00B53DAE"/>
    <w:rsid w:val="00B54008"/>
    <w:rsid w:val="00B55694"/>
    <w:rsid w:val="00B55BA9"/>
    <w:rsid w:val="00B55D4E"/>
    <w:rsid w:val="00B56D3D"/>
    <w:rsid w:val="00B61302"/>
    <w:rsid w:val="00B6155C"/>
    <w:rsid w:val="00B63735"/>
    <w:rsid w:val="00B64DD6"/>
    <w:rsid w:val="00B66A12"/>
    <w:rsid w:val="00B66E16"/>
    <w:rsid w:val="00B7052D"/>
    <w:rsid w:val="00B70550"/>
    <w:rsid w:val="00B706B9"/>
    <w:rsid w:val="00B71A2F"/>
    <w:rsid w:val="00B72734"/>
    <w:rsid w:val="00B740A1"/>
    <w:rsid w:val="00B761FB"/>
    <w:rsid w:val="00B765F2"/>
    <w:rsid w:val="00B76C71"/>
    <w:rsid w:val="00B80F27"/>
    <w:rsid w:val="00B81CA2"/>
    <w:rsid w:val="00B81FB0"/>
    <w:rsid w:val="00B82C5C"/>
    <w:rsid w:val="00B832DB"/>
    <w:rsid w:val="00B8625C"/>
    <w:rsid w:val="00B87353"/>
    <w:rsid w:val="00B8735A"/>
    <w:rsid w:val="00B9015A"/>
    <w:rsid w:val="00B9145B"/>
    <w:rsid w:val="00B9198B"/>
    <w:rsid w:val="00B940E0"/>
    <w:rsid w:val="00B94394"/>
    <w:rsid w:val="00B95192"/>
    <w:rsid w:val="00B9617E"/>
    <w:rsid w:val="00B96F66"/>
    <w:rsid w:val="00B97316"/>
    <w:rsid w:val="00B977DD"/>
    <w:rsid w:val="00BA07D6"/>
    <w:rsid w:val="00BA0DA7"/>
    <w:rsid w:val="00BA3477"/>
    <w:rsid w:val="00BA412F"/>
    <w:rsid w:val="00BA4213"/>
    <w:rsid w:val="00BA4F26"/>
    <w:rsid w:val="00BA68D8"/>
    <w:rsid w:val="00BA7396"/>
    <w:rsid w:val="00BA7C83"/>
    <w:rsid w:val="00BB06C3"/>
    <w:rsid w:val="00BB0DC8"/>
    <w:rsid w:val="00BB1962"/>
    <w:rsid w:val="00BB1FE0"/>
    <w:rsid w:val="00BB3D9F"/>
    <w:rsid w:val="00BB3E37"/>
    <w:rsid w:val="00BB43C7"/>
    <w:rsid w:val="00BB47BA"/>
    <w:rsid w:val="00BB56C9"/>
    <w:rsid w:val="00BB57BA"/>
    <w:rsid w:val="00BB68B5"/>
    <w:rsid w:val="00BC0C96"/>
    <w:rsid w:val="00BC220B"/>
    <w:rsid w:val="00BC45CA"/>
    <w:rsid w:val="00BC5EBA"/>
    <w:rsid w:val="00BC5F8C"/>
    <w:rsid w:val="00BC6916"/>
    <w:rsid w:val="00BD327E"/>
    <w:rsid w:val="00BD6F90"/>
    <w:rsid w:val="00BE0B0B"/>
    <w:rsid w:val="00BE16AC"/>
    <w:rsid w:val="00BE1833"/>
    <w:rsid w:val="00BE1B97"/>
    <w:rsid w:val="00BE30A7"/>
    <w:rsid w:val="00BE3DF3"/>
    <w:rsid w:val="00BE450A"/>
    <w:rsid w:val="00BE4C65"/>
    <w:rsid w:val="00BE4EAF"/>
    <w:rsid w:val="00BE57AF"/>
    <w:rsid w:val="00BE6BC8"/>
    <w:rsid w:val="00BF212F"/>
    <w:rsid w:val="00BF34A0"/>
    <w:rsid w:val="00BF4BF8"/>
    <w:rsid w:val="00BF570D"/>
    <w:rsid w:val="00BF7732"/>
    <w:rsid w:val="00BF7A44"/>
    <w:rsid w:val="00C000BF"/>
    <w:rsid w:val="00C024F4"/>
    <w:rsid w:val="00C03739"/>
    <w:rsid w:val="00C03A76"/>
    <w:rsid w:val="00C07651"/>
    <w:rsid w:val="00C10377"/>
    <w:rsid w:val="00C11217"/>
    <w:rsid w:val="00C14624"/>
    <w:rsid w:val="00C14995"/>
    <w:rsid w:val="00C168F2"/>
    <w:rsid w:val="00C17184"/>
    <w:rsid w:val="00C17644"/>
    <w:rsid w:val="00C17941"/>
    <w:rsid w:val="00C20828"/>
    <w:rsid w:val="00C21089"/>
    <w:rsid w:val="00C211A5"/>
    <w:rsid w:val="00C24700"/>
    <w:rsid w:val="00C24B60"/>
    <w:rsid w:val="00C27712"/>
    <w:rsid w:val="00C30D02"/>
    <w:rsid w:val="00C31B12"/>
    <w:rsid w:val="00C322B6"/>
    <w:rsid w:val="00C3413A"/>
    <w:rsid w:val="00C34999"/>
    <w:rsid w:val="00C34F0A"/>
    <w:rsid w:val="00C375C5"/>
    <w:rsid w:val="00C40212"/>
    <w:rsid w:val="00C41227"/>
    <w:rsid w:val="00C4392D"/>
    <w:rsid w:val="00C44B7A"/>
    <w:rsid w:val="00C45C7A"/>
    <w:rsid w:val="00C4623D"/>
    <w:rsid w:val="00C46709"/>
    <w:rsid w:val="00C47226"/>
    <w:rsid w:val="00C47BAF"/>
    <w:rsid w:val="00C47C1F"/>
    <w:rsid w:val="00C50525"/>
    <w:rsid w:val="00C524B1"/>
    <w:rsid w:val="00C525A3"/>
    <w:rsid w:val="00C53F60"/>
    <w:rsid w:val="00C54619"/>
    <w:rsid w:val="00C56CE9"/>
    <w:rsid w:val="00C56F70"/>
    <w:rsid w:val="00C57D04"/>
    <w:rsid w:val="00C63A0A"/>
    <w:rsid w:val="00C63BAF"/>
    <w:rsid w:val="00C63D8C"/>
    <w:rsid w:val="00C64080"/>
    <w:rsid w:val="00C64395"/>
    <w:rsid w:val="00C6543B"/>
    <w:rsid w:val="00C66A09"/>
    <w:rsid w:val="00C67CF0"/>
    <w:rsid w:val="00C70685"/>
    <w:rsid w:val="00C710A9"/>
    <w:rsid w:val="00C718C8"/>
    <w:rsid w:val="00C71DD6"/>
    <w:rsid w:val="00C7234A"/>
    <w:rsid w:val="00C73C44"/>
    <w:rsid w:val="00C752AB"/>
    <w:rsid w:val="00C775CE"/>
    <w:rsid w:val="00C8088D"/>
    <w:rsid w:val="00C8161A"/>
    <w:rsid w:val="00C8192F"/>
    <w:rsid w:val="00C828C3"/>
    <w:rsid w:val="00C82A91"/>
    <w:rsid w:val="00C831F2"/>
    <w:rsid w:val="00C835EE"/>
    <w:rsid w:val="00C83D00"/>
    <w:rsid w:val="00C8464F"/>
    <w:rsid w:val="00C865A1"/>
    <w:rsid w:val="00C87DD4"/>
    <w:rsid w:val="00C90DFD"/>
    <w:rsid w:val="00C90EF2"/>
    <w:rsid w:val="00C912E0"/>
    <w:rsid w:val="00C91C27"/>
    <w:rsid w:val="00C929C2"/>
    <w:rsid w:val="00C93272"/>
    <w:rsid w:val="00C94166"/>
    <w:rsid w:val="00C958FF"/>
    <w:rsid w:val="00C95EC8"/>
    <w:rsid w:val="00C96C7A"/>
    <w:rsid w:val="00CA01D1"/>
    <w:rsid w:val="00CA10CA"/>
    <w:rsid w:val="00CA24D9"/>
    <w:rsid w:val="00CA2523"/>
    <w:rsid w:val="00CA33AD"/>
    <w:rsid w:val="00CA4B44"/>
    <w:rsid w:val="00CA595C"/>
    <w:rsid w:val="00CA66E3"/>
    <w:rsid w:val="00CA6C0E"/>
    <w:rsid w:val="00CA735A"/>
    <w:rsid w:val="00CA7F2F"/>
    <w:rsid w:val="00CB066E"/>
    <w:rsid w:val="00CB081E"/>
    <w:rsid w:val="00CB229F"/>
    <w:rsid w:val="00CB2F2D"/>
    <w:rsid w:val="00CB3C21"/>
    <w:rsid w:val="00CB4998"/>
    <w:rsid w:val="00CB4C79"/>
    <w:rsid w:val="00CB7311"/>
    <w:rsid w:val="00CB7821"/>
    <w:rsid w:val="00CC17B7"/>
    <w:rsid w:val="00CC461F"/>
    <w:rsid w:val="00CC6153"/>
    <w:rsid w:val="00CC75C8"/>
    <w:rsid w:val="00CD13C2"/>
    <w:rsid w:val="00CD1AB0"/>
    <w:rsid w:val="00CD24F4"/>
    <w:rsid w:val="00CD29DC"/>
    <w:rsid w:val="00CD6947"/>
    <w:rsid w:val="00CD6A46"/>
    <w:rsid w:val="00CD6ED5"/>
    <w:rsid w:val="00CE0ADB"/>
    <w:rsid w:val="00CE0BA8"/>
    <w:rsid w:val="00CE3A92"/>
    <w:rsid w:val="00CE3E5F"/>
    <w:rsid w:val="00CE5523"/>
    <w:rsid w:val="00CE5DE4"/>
    <w:rsid w:val="00CE7C84"/>
    <w:rsid w:val="00CF0023"/>
    <w:rsid w:val="00CF1512"/>
    <w:rsid w:val="00CF1AA2"/>
    <w:rsid w:val="00CF37C1"/>
    <w:rsid w:val="00CF412A"/>
    <w:rsid w:val="00CF4A0B"/>
    <w:rsid w:val="00CF5617"/>
    <w:rsid w:val="00CF6A97"/>
    <w:rsid w:val="00CF7BAB"/>
    <w:rsid w:val="00D01093"/>
    <w:rsid w:val="00D018E0"/>
    <w:rsid w:val="00D01C18"/>
    <w:rsid w:val="00D01E93"/>
    <w:rsid w:val="00D02B4F"/>
    <w:rsid w:val="00D046B7"/>
    <w:rsid w:val="00D0657C"/>
    <w:rsid w:val="00D10BF9"/>
    <w:rsid w:val="00D117FF"/>
    <w:rsid w:val="00D118CD"/>
    <w:rsid w:val="00D13990"/>
    <w:rsid w:val="00D14F0B"/>
    <w:rsid w:val="00D15791"/>
    <w:rsid w:val="00D22AA5"/>
    <w:rsid w:val="00D24938"/>
    <w:rsid w:val="00D24DC8"/>
    <w:rsid w:val="00D24F10"/>
    <w:rsid w:val="00D26602"/>
    <w:rsid w:val="00D304A7"/>
    <w:rsid w:val="00D310BF"/>
    <w:rsid w:val="00D31771"/>
    <w:rsid w:val="00D31B05"/>
    <w:rsid w:val="00D3449C"/>
    <w:rsid w:val="00D34B00"/>
    <w:rsid w:val="00D36C6A"/>
    <w:rsid w:val="00D36D94"/>
    <w:rsid w:val="00D370E4"/>
    <w:rsid w:val="00D3752E"/>
    <w:rsid w:val="00D40FBC"/>
    <w:rsid w:val="00D440BC"/>
    <w:rsid w:val="00D452A3"/>
    <w:rsid w:val="00D47AC3"/>
    <w:rsid w:val="00D5176F"/>
    <w:rsid w:val="00D51D9F"/>
    <w:rsid w:val="00D54651"/>
    <w:rsid w:val="00D54C39"/>
    <w:rsid w:val="00D55527"/>
    <w:rsid w:val="00D563FB"/>
    <w:rsid w:val="00D57043"/>
    <w:rsid w:val="00D62834"/>
    <w:rsid w:val="00D62CFB"/>
    <w:rsid w:val="00D649CE"/>
    <w:rsid w:val="00D65682"/>
    <w:rsid w:val="00D65BAF"/>
    <w:rsid w:val="00D65D23"/>
    <w:rsid w:val="00D662CE"/>
    <w:rsid w:val="00D66601"/>
    <w:rsid w:val="00D66B60"/>
    <w:rsid w:val="00D71EE6"/>
    <w:rsid w:val="00D73812"/>
    <w:rsid w:val="00D738B8"/>
    <w:rsid w:val="00D7596A"/>
    <w:rsid w:val="00D76457"/>
    <w:rsid w:val="00D81BF5"/>
    <w:rsid w:val="00D83576"/>
    <w:rsid w:val="00D849E7"/>
    <w:rsid w:val="00D84CD5"/>
    <w:rsid w:val="00D9142B"/>
    <w:rsid w:val="00D92DA3"/>
    <w:rsid w:val="00D96996"/>
    <w:rsid w:val="00D96C29"/>
    <w:rsid w:val="00D97107"/>
    <w:rsid w:val="00D973A5"/>
    <w:rsid w:val="00D97C6A"/>
    <w:rsid w:val="00DA09BA"/>
    <w:rsid w:val="00DA169B"/>
    <w:rsid w:val="00DA1B13"/>
    <w:rsid w:val="00DA3712"/>
    <w:rsid w:val="00DA3810"/>
    <w:rsid w:val="00DA3F2F"/>
    <w:rsid w:val="00DA427B"/>
    <w:rsid w:val="00DA434C"/>
    <w:rsid w:val="00DA5A68"/>
    <w:rsid w:val="00DA6370"/>
    <w:rsid w:val="00DB2152"/>
    <w:rsid w:val="00DB2BC4"/>
    <w:rsid w:val="00DB34B1"/>
    <w:rsid w:val="00DB3613"/>
    <w:rsid w:val="00DB41DF"/>
    <w:rsid w:val="00DB527B"/>
    <w:rsid w:val="00DB6521"/>
    <w:rsid w:val="00DB6873"/>
    <w:rsid w:val="00DC0C8F"/>
    <w:rsid w:val="00DC0DB7"/>
    <w:rsid w:val="00DC1435"/>
    <w:rsid w:val="00DC386E"/>
    <w:rsid w:val="00DD1740"/>
    <w:rsid w:val="00DD1FC8"/>
    <w:rsid w:val="00DD2B24"/>
    <w:rsid w:val="00DD36A7"/>
    <w:rsid w:val="00DD3C86"/>
    <w:rsid w:val="00DD3F10"/>
    <w:rsid w:val="00DD432B"/>
    <w:rsid w:val="00DD485A"/>
    <w:rsid w:val="00DD7418"/>
    <w:rsid w:val="00DE25C2"/>
    <w:rsid w:val="00DE2E2B"/>
    <w:rsid w:val="00DE4A7C"/>
    <w:rsid w:val="00DE63F9"/>
    <w:rsid w:val="00DE7083"/>
    <w:rsid w:val="00DE778D"/>
    <w:rsid w:val="00DF1821"/>
    <w:rsid w:val="00DF1CC1"/>
    <w:rsid w:val="00DF673B"/>
    <w:rsid w:val="00DF7FB0"/>
    <w:rsid w:val="00E00E50"/>
    <w:rsid w:val="00E00F5F"/>
    <w:rsid w:val="00E015DB"/>
    <w:rsid w:val="00E0174B"/>
    <w:rsid w:val="00E0397D"/>
    <w:rsid w:val="00E04B87"/>
    <w:rsid w:val="00E073A8"/>
    <w:rsid w:val="00E122AA"/>
    <w:rsid w:val="00E13A8D"/>
    <w:rsid w:val="00E14498"/>
    <w:rsid w:val="00E14B41"/>
    <w:rsid w:val="00E16163"/>
    <w:rsid w:val="00E163CA"/>
    <w:rsid w:val="00E220B6"/>
    <w:rsid w:val="00E24DF4"/>
    <w:rsid w:val="00E25388"/>
    <w:rsid w:val="00E304B1"/>
    <w:rsid w:val="00E3340C"/>
    <w:rsid w:val="00E407D2"/>
    <w:rsid w:val="00E42B50"/>
    <w:rsid w:val="00E456BB"/>
    <w:rsid w:val="00E45E76"/>
    <w:rsid w:val="00E469D2"/>
    <w:rsid w:val="00E46FBD"/>
    <w:rsid w:val="00E52565"/>
    <w:rsid w:val="00E535D8"/>
    <w:rsid w:val="00E537C6"/>
    <w:rsid w:val="00E61DBA"/>
    <w:rsid w:val="00E64AFF"/>
    <w:rsid w:val="00E64EE6"/>
    <w:rsid w:val="00E64FB9"/>
    <w:rsid w:val="00E6500B"/>
    <w:rsid w:val="00E67C49"/>
    <w:rsid w:val="00E70849"/>
    <w:rsid w:val="00E7227C"/>
    <w:rsid w:val="00E73809"/>
    <w:rsid w:val="00E754E1"/>
    <w:rsid w:val="00E76CF8"/>
    <w:rsid w:val="00E77377"/>
    <w:rsid w:val="00E8098B"/>
    <w:rsid w:val="00E80F40"/>
    <w:rsid w:val="00E80F81"/>
    <w:rsid w:val="00E81D47"/>
    <w:rsid w:val="00E82A1E"/>
    <w:rsid w:val="00E839B2"/>
    <w:rsid w:val="00E83C5F"/>
    <w:rsid w:val="00E84047"/>
    <w:rsid w:val="00E841EF"/>
    <w:rsid w:val="00E8428B"/>
    <w:rsid w:val="00E843E3"/>
    <w:rsid w:val="00E84D20"/>
    <w:rsid w:val="00E9296D"/>
    <w:rsid w:val="00E935A1"/>
    <w:rsid w:val="00E9361F"/>
    <w:rsid w:val="00EA1917"/>
    <w:rsid w:val="00EA1946"/>
    <w:rsid w:val="00EA35FE"/>
    <w:rsid w:val="00EA4273"/>
    <w:rsid w:val="00EA54F5"/>
    <w:rsid w:val="00EA5F36"/>
    <w:rsid w:val="00EA643E"/>
    <w:rsid w:val="00EA6637"/>
    <w:rsid w:val="00EA6EB4"/>
    <w:rsid w:val="00EB0443"/>
    <w:rsid w:val="00EB0818"/>
    <w:rsid w:val="00EB1BCE"/>
    <w:rsid w:val="00EB393D"/>
    <w:rsid w:val="00EB3969"/>
    <w:rsid w:val="00EB5639"/>
    <w:rsid w:val="00EB5CCB"/>
    <w:rsid w:val="00EB60E7"/>
    <w:rsid w:val="00EB6AE0"/>
    <w:rsid w:val="00EB6C93"/>
    <w:rsid w:val="00EB736A"/>
    <w:rsid w:val="00EB7521"/>
    <w:rsid w:val="00EB7FBD"/>
    <w:rsid w:val="00EC1510"/>
    <w:rsid w:val="00EC3C11"/>
    <w:rsid w:val="00EC486F"/>
    <w:rsid w:val="00EC4F53"/>
    <w:rsid w:val="00EC56D8"/>
    <w:rsid w:val="00EC6480"/>
    <w:rsid w:val="00EC664C"/>
    <w:rsid w:val="00EC676F"/>
    <w:rsid w:val="00EC6B09"/>
    <w:rsid w:val="00EC7324"/>
    <w:rsid w:val="00EC7AFD"/>
    <w:rsid w:val="00ED07E2"/>
    <w:rsid w:val="00ED2351"/>
    <w:rsid w:val="00ED53A8"/>
    <w:rsid w:val="00ED67BA"/>
    <w:rsid w:val="00ED6AFA"/>
    <w:rsid w:val="00ED6C89"/>
    <w:rsid w:val="00EE2251"/>
    <w:rsid w:val="00EE2431"/>
    <w:rsid w:val="00EE35B9"/>
    <w:rsid w:val="00EE36A4"/>
    <w:rsid w:val="00EE3870"/>
    <w:rsid w:val="00EE401B"/>
    <w:rsid w:val="00EE6992"/>
    <w:rsid w:val="00EE7475"/>
    <w:rsid w:val="00EE7DE2"/>
    <w:rsid w:val="00EF043E"/>
    <w:rsid w:val="00EF20F7"/>
    <w:rsid w:val="00EF4E0F"/>
    <w:rsid w:val="00EF68B3"/>
    <w:rsid w:val="00EF6970"/>
    <w:rsid w:val="00EF7043"/>
    <w:rsid w:val="00F0181B"/>
    <w:rsid w:val="00F053AA"/>
    <w:rsid w:val="00F0731B"/>
    <w:rsid w:val="00F13074"/>
    <w:rsid w:val="00F135F5"/>
    <w:rsid w:val="00F14935"/>
    <w:rsid w:val="00F15A4E"/>
    <w:rsid w:val="00F15E6C"/>
    <w:rsid w:val="00F1636B"/>
    <w:rsid w:val="00F16A93"/>
    <w:rsid w:val="00F1726D"/>
    <w:rsid w:val="00F202A9"/>
    <w:rsid w:val="00F214B2"/>
    <w:rsid w:val="00F22227"/>
    <w:rsid w:val="00F22F1A"/>
    <w:rsid w:val="00F23B51"/>
    <w:rsid w:val="00F23C42"/>
    <w:rsid w:val="00F27384"/>
    <w:rsid w:val="00F31984"/>
    <w:rsid w:val="00F31E23"/>
    <w:rsid w:val="00F32523"/>
    <w:rsid w:val="00F32F84"/>
    <w:rsid w:val="00F3332A"/>
    <w:rsid w:val="00F347EB"/>
    <w:rsid w:val="00F35F40"/>
    <w:rsid w:val="00F3650E"/>
    <w:rsid w:val="00F36DCB"/>
    <w:rsid w:val="00F41A2C"/>
    <w:rsid w:val="00F444F1"/>
    <w:rsid w:val="00F44525"/>
    <w:rsid w:val="00F44937"/>
    <w:rsid w:val="00F45445"/>
    <w:rsid w:val="00F468E7"/>
    <w:rsid w:val="00F5038E"/>
    <w:rsid w:val="00F5118F"/>
    <w:rsid w:val="00F51CB2"/>
    <w:rsid w:val="00F522CD"/>
    <w:rsid w:val="00F52756"/>
    <w:rsid w:val="00F53A17"/>
    <w:rsid w:val="00F63A31"/>
    <w:rsid w:val="00F64331"/>
    <w:rsid w:val="00F66064"/>
    <w:rsid w:val="00F67A9D"/>
    <w:rsid w:val="00F70AF4"/>
    <w:rsid w:val="00F7139F"/>
    <w:rsid w:val="00F7283A"/>
    <w:rsid w:val="00F729B9"/>
    <w:rsid w:val="00F72AF4"/>
    <w:rsid w:val="00F72C2B"/>
    <w:rsid w:val="00F72F35"/>
    <w:rsid w:val="00F744CE"/>
    <w:rsid w:val="00F74E4A"/>
    <w:rsid w:val="00F75B32"/>
    <w:rsid w:val="00F7680B"/>
    <w:rsid w:val="00F775DC"/>
    <w:rsid w:val="00F80194"/>
    <w:rsid w:val="00F81246"/>
    <w:rsid w:val="00F91B95"/>
    <w:rsid w:val="00F9353F"/>
    <w:rsid w:val="00F956EA"/>
    <w:rsid w:val="00FA0144"/>
    <w:rsid w:val="00FA0CB8"/>
    <w:rsid w:val="00FA0E30"/>
    <w:rsid w:val="00FA1038"/>
    <w:rsid w:val="00FA1735"/>
    <w:rsid w:val="00FA1F9C"/>
    <w:rsid w:val="00FA660B"/>
    <w:rsid w:val="00FA663C"/>
    <w:rsid w:val="00FA6869"/>
    <w:rsid w:val="00FA721B"/>
    <w:rsid w:val="00FA7A87"/>
    <w:rsid w:val="00FB00AF"/>
    <w:rsid w:val="00FB11E8"/>
    <w:rsid w:val="00FB19EC"/>
    <w:rsid w:val="00FB246A"/>
    <w:rsid w:val="00FB2F51"/>
    <w:rsid w:val="00FB394F"/>
    <w:rsid w:val="00FB460D"/>
    <w:rsid w:val="00FB4EF1"/>
    <w:rsid w:val="00FB5743"/>
    <w:rsid w:val="00FB5CDE"/>
    <w:rsid w:val="00FB6F15"/>
    <w:rsid w:val="00FB7BCA"/>
    <w:rsid w:val="00FC1C3D"/>
    <w:rsid w:val="00FC53E6"/>
    <w:rsid w:val="00FC5923"/>
    <w:rsid w:val="00FC59D9"/>
    <w:rsid w:val="00FC5EF2"/>
    <w:rsid w:val="00FC6423"/>
    <w:rsid w:val="00FD084C"/>
    <w:rsid w:val="00FD099C"/>
    <w:rsid w:val="00FD12DC"/>
    <w:rsid w:val="00FD140B"/>
    <w:rsid w:val="00FD23CE"/>
    <w:rsid w:val="00FD436E"/>
    <w:rsid w:val="00FD439F"/>
    <w:rsid w:val="00FD5481"/>
    <w:rsid w:val="00FD5E89"/>
    <w:rsid w:val="00FD620F"/>
    <w:rsid w:val="00FD6995"/>
    <w:rsid w:val="00FD71E9"/>
    <w:rsid w:val="00FE047B"/>
    <w:rsid w:val="00FE10F8"/>
    <w:rsid w:val="00FE1505"/>
    <w:rsid w:val="00FE2976"/>
    <w:rsid w:val="00FE35D7"/>
    <w:rsid w:val="00FE46F5"/>
    <w:rsid w:val="00FE7625"/>
    <w:rsid w:val="00FE7B4C"/>
    <w:rsid w:val="00FF1086"/>
    <w:rsid w:val="00FF136D"/>
    <w:rsid w:val="00FF2EF7"/>
    <w:rsid w:val="00FF396C"/>
    <w:rsid w:val="00FF43E1"/>
    <w:rsid w:val="00FF47AF"/>
    <w:rsid w:val="00FF4CD1"/>
    <w:rsid w:val="00FF5C82"/>
    <w:rsid w:val="00FF6885"/>
    <w:rsid w:val="00FF7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053A8"/>
  <w14:defaultImageDpi w14:val="0"/>
  <w15:docId w15:val="{CF249C27-8390-414C-9960-A7D73D6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63402"/>
    <w:pPr>
      <w:suppressAutoHyphens/>
      <w:spacing w:after="200" w:line="276" w:lineRule="auto"/>
    </w:pPr>
    <w:rPr>
      <w:rFonts w:ascii="Calibri" w:hAnsi="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u w:val="singl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Liguvaikefont2">
    <w:name w:val="Lõigu vaikefont2"/>
  </w:style>
  <w:style w:type="character" w:customStyle="1" w:styleId="WW8Num6z0">
    <w:name w:val="WW8Num6z0"/>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Liguvaikefont1">
    <w:name w:val="Lõigu vaikefont1"/>
  </w:style>
  <w:style w:type="character" w:customStyle="1" w:styleId="JutumullitekstMrk">
    <w:name w:val="Jutumullitekst Märk"/>
    <w:rPr>
      <w:rFonts w:ascii="Tahoma" w:hAnsi="Tahoma"/>
      <w:sz w:val="16"/>
    </w:rPr>
  </w:style>
  <w:style w:type="character" w:customStyle="1" w:styleId="PisMrk">
    <w:name w:val="Päis Märk"/>
    <w:rPr>
      <w:sz w:val="22"/>
    </w:rPr>
  </w:style>
  <w:style w:type="character" w:customStyle="1" w:styleId="JalusMrk">
    <w:name w:val="Jalus Märk"/>
    <w:rPr>
      <w:sz w:val="22"/>
    </w:rPr>
  </w:style>
  <w:style w:type="character" w:customStyle="1" w:styleId="KehatekstMrk">
    <w:name w:val="Kehatekst Märk"/>
    <w:rPr>
      <w:rFonts w:ascii="Times New Roman" w:hAnsi="Times New Roman"/>
      <w:sz w:val="24"/>
    </w:rPr>
  </w:style>
  <w:style w:type="character" w:customStyle="1" w:styleId="NumberingSymbols">
    <w:name w:val="Numbering Symbols"/>
  </w:style>
  <w:style w:type="character" w:styleId="Tugev">
    <w:name w:val="Strong"/>
    <w:basedOn w:val="Liguvaikefont"/>
    <w:uiPriority w:val="22"/>
    <w:qFormat/>
    <w:rPr>
      <w:b/>
    </w:rPr>
  </w:style>
  <w:style w:type="character" w:customStyle="1" w:styleId="TiitelMrk">
    <w:name w:val="Tiitel Märk"/>
    <w:rPr>
      <w:b/>
      <w:sz w:val="24"/>
    </w:rPr>
  </w:style>
  <w:style w:type="character" w:styleId="Hperlink">
    <w:name w:val="Hyperlink"/>
    <w:basedOn w:val="Liguvaikefont"/>
    <w:uiPriority w:val="99"/>
    <w:rPr>
      <w:color w:val="3E7528"/>
      <w:u w:val="none"/>
    </w:rPr>
  </w:style>
  <w:style w:type="character" w:customStyle="1" w:styleId="Kommentaariviide1">
    <w:name w:val="Kommentaari viide1"/>
    <w:rPr>
      <w:sz w:val="16"/>
    </w:rPr>
  </w:style>
  <w:style w:type="character" w:customStyle="1" w:styleId="KommentaaritekstMrk">
    <w:name w:val="Kommentaari tekst Märk"/>
    <w:rPr>
      <w:rFonts w:ascii="Calibri" w:hAnsi="Calibri"/>
    </w:rPr>
  </w:style>
  <w:style w:type="character" w:customStyle="1" w:styleId="KommentaariteemaMrk">
    <w:name w:val="Kommentaari teema Märk"/>
    <w:rPr>
      <w:rFonts w:ascii="Calibri" w:hAnsi="Calibri"/>
      <w:b/>
    </w:rPr>
  </w:style>
  <w:style w:type="character" w:customStyle="1" w:styleId="Bullets">
    <w:name w:val="Bullets"/>
    <w:rPr>
      <w:rFonts w:ascii="OpenSymbol" w:eastAsia="Times New Roman" w:hAnsi="OpenSymbol"/>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link w:val="KehatekstMrk1"/>
    <w:uiPriority w:val="99"/>
    <w:pPr>
      <w:spacing w:after="0" w:line="240" w:lineRule="auto"/>
      <w:jc w:val="both"/>
    </w:pPr>
    <w:rPr>
      <w:rFonts w:ascii="Times New Roman" w:hAnsi="Times New Roman"/>
      <w:sz w:val="24"/>
      <w:szCs w:val="24"/>
    </w:rPr>
  </w:style>
  <w:style w:type="character" w:customStyle="1" w:styleId="KehatekstMrk1">
    <w:name w:val="Kehatekst Märk1"/>
    <w:basedOn w:val="Liguvaikefont"/>
    <w:link w:val="Kehatekst"/>
    <w:uiPriority w:val="99"/>
    <w:semiHidden/>
    <w:rPr>
      <w:rFonts w:ascii="Calibri" w:hAnsi="Calibri"/>
      <w:sz w:val="22"/>
      <w:szCs w:val="22"/>
      <w:lang w:eastAsia="ar-SA"/>
    </w:rPr>
  </w:style>
  <w:style w:type="paragraph" w:styleId="Loend">
    <w:name w:val="List"/>
    <w:basedOn w:val="Kehatekst"/>
    <w:uiPriority w:val="99"/>
    <w:rPr>
      <w:rFonts w:cs="Mangal"/>
    </w:rPr>
  </w:style>
  <w:style w:type="paragraph" w:customStyle="1" w:styleId="Caption2">
    <w:name w:val="Caption2"/>
    <w:basedOn w:val="Normaallaad"/>
    <w:pPr>
      <w:suppressLineNumbers/>
      <w:spacing w:before="120" w:after="120"/>
    </w:pPr>
    <w:rPr>
      <w:i/>
      <w:iCs/>
      <w:sz w:val="24"/>
      <w:szCs w:val="24"/>
    </w:rPr>
  </w:style>
  <w:style w:type="paragraph" w:customStyle="1" w:styleId="Index">
    <w:name w:val="Index"/>
    <w:basedOn w:val="Normaallaad"/>
    <w:pPr>
      <w:suppressLineNumbers/>
    </w:pPr>
    <w:rPr>
      <w:rFonts w:cs="Mangal"/>
    </w:rPr>
  </w:style>
  <w:style w:type="paragraph" w:customStyle="1" w:styleId="Caption1">
    <w:name w:val="Caption1"/>
    <w:basedOn w:val="Normaallaad"/>
    <w:pPr>
      <w:suppressLineNumbers/>
      <w:spacing w:before="120" w:after="120"/>
    </w:pPr>
    <w:rPr>
      <w:rFonts w:cs="Mangal"/>
      <w:i/>
      <w:iCs/>
      <w:sz w:val="24"/>
      <w:szCs w:val="24"/>
    </w:rPr>
  </w:style>
  <w:style w:type="paragraph" w:styleId="Jutumullitekst">
    <w:name w:val="Balloon Text"/>
    <w:basedOn w:val="Normaallaad"/>
    <w:link w:val="JutumullitekstMrk1"/>
    <w:uiPriority w:val="99"/>
    <w:pPr>
      <w:spacing w:after="0" w:line="240" w:lineRule="auto"/>
    </w:pPr>
    <w:rPr>
      <w:rFonts w:ascii="Tahoma" w:hAnsi="Tahoma" w:cs="Tahoma"/>
      <w:sz w:val="16"/>
      <w:szCs w:val="16"/>
    </w:rPr>
  </w:style>
  <w:style w:type="character" w:customStyle="1" w:styleId="JutumullitekstMrk1">
    <w:name w:val="Jutumullitekst Märk1"/>
    <w:basedOn w:val="Liguvaikefont"/>
    <w:link w:val="Jutumullitekst"/>
    <w:uiPriority w:val="99"/>
    <w:semiHidden/>
    <w:rPr>
      <w:rFonts w:ascii="Segoe UI" w:hAnsi="Segoe UI" w:cs="Segoe UI"/>
      <w:sz w:val="18"/>
      <w:szCs w:val="18"/>
      <w:lang w:eastAsia="ar-SA"/>
    </w:rPr>
  </w:style>
  <w:style w:type="paragraph" w:styleId="Pis">
    <w:name w:val="header"/>
    <w:basedOn w:val="Normaallaad"/>
    <w:link w:val="PisMrk1"/>
    <w:uiPriority w:val="99"/>
    <w:pPr>
      <w:tabs>
        <w:tab w:val="center" w:pos="4513"/>
        <w:tab w:val="right" w:pos="9026"/>
      </w:tabs>
    </w:pPr>
  </w:style>
  <w:style w:type="character" w:customStyle="1" w:styleId="PisMrk1">
    <w:name w:val="Päis Märk1"/>
    <w:basedOn w:val="Liguvaikefont"/>
    <w:link w:val="Pis"/>
    <w:uiPriority w:val="99"/>
    <w:semiHidden/>
    <w:rPr>
      <w:rFonts w:ascii="Calibri" w:hAnsi="Calibri"/>
      <w:sz w:val="22"/>
      <w:szCs w:val="22"/>
      <w:lang w:eastAsia="ar-SA"/>
    </w:rPr>
  </w:style>
  <w:style w:type="paragraph" w:styleId="Jalus">
    <w:name w:val="footer"/>
    <w:basedOn w:val="Normaallaad"/>
    <w:link w:val="JalusMrk1"/>
    <w:uiPriority w:val="99"/>
    <w:pPr>
      <w:tabs>
        <w:tab w:val="center" w:pos="4513"/>
        <w:tab w:val="right" w:pos="9026"/>
      </w:tabs>
    </w:pPr>
  </w:style>
  <w:style w:type="character" w:customStyle="1" w:styleId="JalusMrk1">
    <w:name w:val="Jalus Märk1"/>
    <w:basedOn w:val="Liguvaikefont"/>
    <w:link w:val="Jalus"/>
    <w:uiPriority w:val="99"/>
    <w:semiHidden/>
    <w:rPr>
      <w:rFonts w:ascii="Calibri" w:hAnsi="Calibri"/>
      <w:sz w:val="22"/>
      <w:szCs w:val="22"/>
      <w:lang w:eastAsia="ar-SA"/>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Tiitel">
    <w:name w:val="Tiitel"/>
    <w:basedOn w:val="Normaallaad"/>
    <w:next w:val="Alapealkiri"/>
    <w:qFormat/>
    <w:pPr>
      <w:suppressAutoHyphens w:val="0"/>
      <w:spacing w:after="0" w:line="240" w:lineRule="auto"/>
      <w:jc w:val="center"/>
    </w:pPr>
    <w:rPr>
      <w:rFonts w:ascii="Times New Roman" w:hAnsi="Times New Roman"/>
      <w:b/>
      <w:bCs/>
      <w:sz w:val="24"/>
      <w:szCs w:val="24"/>
    </w:rPr>
  </w:style>
  <w:style w:type="paragraph" w:styleId="Alapealkiri">
    <w:name w:val="Subtitle"/>
    <w:basedOn w:val="Heading"/>
    <w:next w:val="Kehatekst"/>
    <w:link w:val="AlapealkiriMrk"/>
    <w:uiPriority w:val="11"/>
    <w:qFormat/>
    <w:pPr>
      <w:jc w:val="center"/>
    </w:pPr>
    <w:rPr>
      <w:i/>
      <w:iCs/>
    </w:rPr>
  </w:style>
  <w:style w:type="character" w:customStyle="1" w:styleId="AlapealkiriMrk">
    <w:name w:val="Alapealkiri Märk"/>
    <w:basedOn w:val="Liguvaikefont"/>
    <w:link w:val="Alapealkiri"/>
    <w:uiPriority w:val="11"/>
    <w:rPr>
      <w:rFonts w:asciiTheme="majorHAnsi" w:eastAsiaTheme="majorEastAsia" w:hAnsiTheme="majorHAnsi" w:cstheme="majorBidi"/>
      <w:sz w:val="24"/>
      <w:szCs w:val="24"/>
      <w:lang w:eastAsia="ar-SA"/>
    </w:rPr>
  </w:style>
  <w:style w:type="paragraph" w:customStyle="1" w:styleId="Kommentaaritekst1">
    <w:name w:val="Kommentaari tekst1"/>
    <w:basedOn w:val="Normaallaad"/>
    <w:rPr>
      <w:sz w:val="20"/>
      <w:szCs w:val="20"/>
    </w:rPr>
  </w:style>
  <w:style w:type="paragraph" w:styleId="Kommentaaritekst">
    <w:name w:val="annotation text"/>
    <w:basedOn w:val="Normaallaad"/>
    <w:link w:val="KommentaaritekstMrk1"/>
    <w:uiPriority w:val="99"/>
    <w:semiHidden/>
    <w:unhideWhenUsed/>
    <w:rPr>
      <w:sz w:val="20"/>
      <w:szCs w:val="20"/>
    </w:rPr>
  </w:style>
  <w:style w:type="character" w:customStyle="1" w:styleId="KommentaaritekstMrk1">
    <w:name w:val="Kommentaari tekst Märk1"/>
    <w:basedOn w:val="Liguvaikefont"/>
    <w:link w:val="Kommentaaritekst"/>
    <w:uiPriority w:val="99"/>
    <w:semiHidden/>
    <w:rPr>
      <w:rFonts w:ascii="Calibri" w:hAnsi="Calibri"/>
      <w:lang w:eastAsia="ar-SA"/>
    </w:rPr>
  </w:style>
  <w:style w:type="paragraph" w:styleId="Kommentaariteema">
    <w:name w:val="annotation subject"/>
    <w:basedOn w:val="Kommentaaritekst1"/>
    <w:next w:val="Kommentaaritekst1"/>
    <w:link w:val="KommentaariteemaMrk1"/>
    <w:uiPriority w:val="99"/>
    <w:rPr>
      <w:b/>
      <w:bCs/>
    </w:rPr>
  </w:style>
  <w:style w:type="character" w:customStyle="1" w:styleId="KommentaariteemaMrk1">
    <w:name w:val="Kommentaari teema Märk1"/>
    <w:basedOn w:val="KommentaaritekstMrk1"/>
    <w:link w:val="Kommentaariteema"/>
    <w:uiPriority w:val="99"/>
    <w:semiHidden/>
    <w:rPr>
      <w:rFonts w:ascii="Calibri" w:hAnsi="Calibri"/>
      <w:b/>
      <w:bCs/>
      <w:lang w:eastAsia="ar-SA"/>
    </w:rPr>
  </w:style>
  <w:style w:type="paragraph" w:styleId="Normaallaadveeb">
    <w:name w:val="Normal (Web)"/>
    <w:basedOn w:val="Normaallaad"/>
    <w:uiPriority w:val="99"/>
    <w:semiHidden/>
    <w:unhideWhenUsed/>
    <w:qFormat/>
    <w:rsid w:val="002A78C8"/>
    <w:pPr>
      <w:suppressAutoHyphens w:val="0"/>
      <w:spacing w:beforeAutospacing="1" w:after="160" w:afterAutospacing="1" w:line="240" w:lineRule="auto"/>
    </w:pPr>
    <w:rPr>
      <w:rFonts w:ascii="Times New Roman" w:hAnsi="Times New Roman"/>
      <w:color w:val="00000A"/>
      <w:sz w:val="24"/>
      <w:szCs w:val="24"/>
      <w:lang w:eastAsia="et-EE"/>
    </w:rPr>
  </w:style>
  <w:style w:type="table" w:styleId="Kontuurtabel">
    <w:name w:val="Table Grid"/>
    <w:basedOn w:val="Normaaltabel"/>
    <w:uiPriority w:val="39"/>
    <w:rsid w:val="00F2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54E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19243">
      <w:marLeft w:val="0"/>
      <w:marRight w:val="0"/>
      <w:marTop w:val="0"/>
      <w:marBottom w:val="0"/>
      <w:divBdr>
        <w:top w:val="none" w:sz="0" w:space="0" w:color="auto"/>
        <w:left w:val="none" w:sz="0" w:space="0" w:color="auto"/>
        <w:bottom w:val="none" w:sz="0" w:space="0" w:color="auto"/>
        <w:right w:val="none" w:sz="0" w:space="0" w:color="auto"/>
      </w:divBdr>
    </w:div>
    <w:div w:id="1051419244">
      <w:marLeft w:val="0"/>
      <w:marRight w:val="0"/>
      <w:marTop w:val="0"/>
      <w:marBottom w:val="0"/>
      <w:divBdr>
        <w:top w:val="none" w:sz="0" w:space="0" w:color="auto"/>
        <w:left w:val="none" w:sz="0" w:space="0" w:color="auto"/>
        <w:bottom w:val="none" w:sz="0" w:space="0" w:color="auto"/>
        <w:right w:val="none" w:sz="0" w:space="0" w:color="auto"/>
      </w:divBdr>
    </w:div>
    <w:div w:id="1051419245">
      <w:marLeft w:val="0"/>
      <w:marRight w:val="0"/>
      <w:marTop w:val="0"/>
      <w:marBottom w:val="0"/>
      <w:divBdr>
        <w:top w:val="none" w:sz="0" w:space="0" w:color="auto"/>
        <w:left w:val="none" w:sz="0" w:space="0" w:color="auto"/>
        <w:bottom w:val="none" w:sz="0" w:space="0" w:color="auto"/>
        <w:right w:val="none" w:sz="0" w:space="0" w:color="auto"/>
      </w:divBdr>
    </w:div>
    <w:div w:id="1051419246">
      <w:marLeft w:val="0"/>
      <w:marRight w:val="0"/>
      <w:marTop w:val="0"/>
      <w:marBottom w:val="0"/>
      <w:divBdr>
        <w:top w:val="none" w:sz="0" w:space="0" w:color="auto"/>
        <w:left w:val="none" w:sz="0" w:space="0" w:color="auto"/>
        <w:bottom w:val="none" w:sz="0" w:space="0" w:color="auto"/>
        <w:right w:val="none" w:sz="0" w:space="0" w:color="auto"/>
      </w:divBdr>
    </w:div>
    <w:div w:id="1051419247">
      <w:marLeft w:val="0"/>
      <w:marRight w:val="0"/>
      <w:marTop w:val="0"/>
      <w:marBottom w:val="0"/>
      <w:divBdr>
        <w:top w:val="none" w:sz="0" w:space="0" w:color="auto"/>
        <w:left w:val="none" w:sz="0" w:space="0" w:color="auto"/>
        <w:bottom w:val="none" w:sz="0" w:space="0" w:color="auto"/>
        <w:right w:val="none" w:sz="0" w:space="0" w:color="auto"/>
      </w:divBdr>
    </w:div>
    <w:div w:id="1051419248">
      <w:marLeft w:val="0"/>
      <w:marRight w:val="0"/>
      <w:marTop w:val="0"/>
      <w:marBottom w:val="0"/>
      <w:divBdr>
        <w:top w:val="none" w:sz="0" w:space="0" w:color="auto"/>
        <w:left w:val="none" w:sz="0" w:space="0" w:color="auto"/>
        <w:bottom w:val="none" w:sz="0" w:space="0" w:color="auto"/>
        <w:right w:val="none" w:sz="0" w:space="0" w:color="auto"/>
      </w:divBdr>
    </w:div>
    <w:div w:id="1051419249">
      <w:marLeft w:val="0"/>
      <w:marRight w:val="0"/>
      <w:marTop w:val="0"/>
      <w:marBottom w:val="0"/>
      <w:divBdr>
        <w:top w:val="none" w:sz="0" w:space="0" w:color="auto"/>
        <w:left w:val="none" w:sz="0" w:space="0" w:color="auto"/>
        <w:bottom w:val="none" w:sz="0" w:space="0" w:color="auto"/>
        <w:right w:val="none" w:sz="0" w:space="0" w:color="auto"/>
      </w:divBdr>
    </w:div>
    <w:div w:id="1051419250">
      <w:marLeft w:val="0"/>
      <w:marRight w:val="0"/>
      <w:marTop w:val="0"/>
      <w:marBottom w:val="0"/>
      <w:divBdr>
        <w:top w:val="none" w:sz="0" w:space="0" w:color="auto"/>
        <w:left w:val="none" w:sz="0" w:space="0" w:color="auto"/>
        <w:bottom w:val="none" w:sz="0" w:space="0" w:color="auto"/>
        <w:right w:val="none" w:sz="0" w:space="0" w:color="auto"/>
      </w:divBdr>
    </w:div>
    <w:div w:id="1051419251">
      <w:marLeft w:val="0"/>
      <w:marRight w:val="0"/>
      <w:marTop w:val="0"/>
      <w:marBottom w:val="0"/>
      <w:divBdr>
        <w:top w:val="none" w:sz="0" w:space="0" w:color="auto"/>
        <w:left w:val="none" w:sz="0" w:space="0" w:color="auto"/>
        <w:bottom w:val="none" w:sz="0" w:space="0" w:color="auto"/>
        <w:right w:val="none" w:sz="0" w:space="0" w:color="auto"/>
      </w:divBdr>
    </w:div>
    <w:div w:id="1051419252">
      <w:marLeft w:val="0"/>
      <w:marRight w:val="0"/>
      <w:marTop w:val="0"/>
      <w:marBottom w:val="0"/>
      <w:divBdr>
        <w:top w:val="none" w:sz="0" w:space="0" w:color="auto"/>
        <w:left w:val="none" w:sz="0" w:space="0" w:color="auto"/>
        <w:bottom w:val="none" w:sz="0" w:space="0" w:color="auto"/>
        <w:right w:val="none" w:sz="0" w:space="0" w:color="auto"/>
      </w:divBdr>
    </w:div>
    <w:div w:id="1051419253">
      <w:marLeft w:val="0"/>
      <w:marRight w:val="0"/>
      <w:marTop w:val="0"/>
      <w:marBottom w:val="0"/>
      <w:divBdr>
        <w:top w:val="none" w:sz="0" w:space="0" w:color="auto"/>
        <w:left w:val="none" w:sz="0" w:space="0" w:color="auto"/>
        <w:bottom w:val="none" w:sz="0" w:space="0" w:color="auto"/>
        <w:right w:val="none" w:sz="0" w:space="0" w:color="auto"/>
      </w:divBdr>
    </w:div>
    <w:div w:id="1051419254">
      <w:marLeft w:val="0"/>
      <w:marRight w:val="0"/>
      <w:marTop w:val="0"/>
      <w:marBottom w:val="0"/>
      <w:divBdr>
        <w:top w:val="none" w:sz="0" w:space="0" w:color="auto"/>
        <w:left w:val="none" w:sz="0" w:space="0" w:color="auto"/>
        <w:bottom w:val="none" w:sz="0" w:space="0" w:color="auto"/>
        <w:right w:val="none" w:sz="0" w:space="0" w:color="auto"/>
      </w:divBdr>
    </w:div>
    <w:div w:id="1051419255">
      <w:marLeft w:val="0"/>
      <w:marRight w:val="0"/>
      <w:marTop w:val="0"/>
      <w:marBottom w:val="0"/>
      <w:divBdr>
        <w:top w:val="none" w:sz="0" w:space="0" w:color="auto"/>
        <w:left w:val="none" w:sz="0" w:space="0" w:color="auto"/>
        <w:bottom w:val="none" w:sz="0" w:space="0" w:color="auto"/>
        <w:right w:val="none" w:sz="0" w:space="0" w:color="auto"/>
      </w:divBdr>
    </w:div>
    <w:div w:id="1051419256">
      <w:marLeft w:val="0"/>
      <w:marRight w:val="0"/>
      <w:marTop w:val="0"/>
      <w:marBottom w:val="0"/>
      <w:divBdr>
        <w:top w:val="none" w:sz="0" w:space="0" w:color="auto"/>
        <w:left w:val="none" w:sz="0" w:space="0" w:color="auto"/>
        <w:bottom w:val="none" w:sz="0" w:space="0" w:color="auto"/>
        <w:right w:val="none" w:sz="0" w:space="0" w:color="auto"/>
      </w:divBdr>
    </w:div>
    <w:div w:id="1051419257">
      <w:marLeft w:val="0"/>
      <w:marRight w:val="0"/>
      <w:marTop w:val="0"/>
      <w:marBottom w:val="0"/>
      <w:divBdr>
        <w:top w:val="none" w:sz="0" w:space="0" w:color="auto"/>
        <w:left w:val="none" w:sz="0" w:space="0" w:color="auto"/>
        <w:bottom w:val="none" w:sz="0" w:space="0" w:color="auto"/>
        <w:right w:val="none" w:sz="0" w:space="0" w:color="auto"/>
      </w:divBdr>
    </w:div>
    <w:div w:id="1051419258">
      <w:marLeft w:val="0"/>
      <w:marRight w:val="0"/>
      <w:marTop w:val="0"/>
      <w:marBottom w:val="0"/>
      <w:divBdr>
        <w:top w:val="none" w:sz="0" w:space="0" w:color="auto"/>
        <w:left w:val="none" w:sz="0" w:space="0" w:color="auto"/>
        <w:bottom w:val="none" w:sz="0" w:space="0" w:color="auto"/>
        <w:right w:val="none" w:sz="0" w:space="0" w:color="auto"/>
      </w:divBdr>
    </w:div>
    <w:div w:id="1051419259">
      <w:marLeft w:val="0"/>
      <w:marRight w:val="0"/>
      <w:marTop w:val="0"/>
      <w:marBottom w:val="0"/>
      <w:divBdr>
        <w:top w:val="none" w:sz="0" w:space="0" w:color="auto"/>
        <w:left w:val="none" w:sz="0" w:space="0" w:color="auto"/>
        <w:bottom w:val="none" w:sz="0" w:space="0" w:color="auto"/>
        <w:right w:val="none" w:sz="0" w:space="0" w:color="auto"/>
      </w:divBdr>
    </w:div>
    <w:div w:id="1051419261">
      <w:marLeft w:val="0"/>
      <w:marRight w:val="0"/>
      <w:marTop w:val="0"/>
      <w:marBottom w:val="0"/>
      <w:divBdr>
        <w:top w:val="none" w:sz="0" w:space="0" w:color="auto"/>
        <w:left w:val="none" w:sz="0" w:space="0" w:color="auto"/>
        <w:bottom w:val="none" w:sz="0" w:space="0" w:color="auto"/>
        <w:right w:val="none" w:sz="0" w:space="0" w:color="auto"/>
      </w:divBdr>
    </w:div>
    <w:div w:id="1051419263">
      <w:marLeft w:val="0"/>
      <w:marRight w:val="0"/>
      <w:marTop w:val="0"/>
      <w:marBottom w:val="0"/>
      <w:divBdr>
        <w:top w:val="none" w:sz="0" w:space="0" w:color="auto"/>
        <w:left w:val="none" w:sz="0" w:space="0" w:color="auto"/>
        <w:bottom w:val="none" w:sz="0" w:space="0" w:color="auto"/>
        <w:right w:val="none" w:sz="0" w:space="0" w:color="auto"/>
      </w:divBdr>
    </w:div>
    <w:div w:id="1051419265">
      <w:marLeft w:val="0"/>
      <w:marRight w:val="0"/>
      <w:marTop w:val="0"/>
      <w:marBottom w:val="0"/>
      <w:divBdr>
        <w:top w:val="none" w:sz="0" w:space="0" w:color="auto"/>
        <w:left w:val="none" w:sz="0" w:space="0" w:color="auto"/>
        <w:bottom w:val="none" w:sz="0" w:space="0" w:color="auto"/>
        <w:right w:val="none" w:sz="0" w:space="0" w:color="auto"/>
      </w:divBdr>
    </w:div>
    <w:div w:id="1051419267">
      <w:marLeft w:val="0"/>
      <w:marRight w:val="0"/>
      <w:marTop w:val="0"/>
      <w:marBottom w:val="0"/>
      <w:divBdr>
        <w:top w:val="none" w:sz="0" w:space="0" w:color="auto"/>
        <w:left w:val="none" w:sz="0" w:space="0" w:color="auto"/>
        <w:bottom w:val="none" w:sz="0" w:space="0" w:color="auto"/>
        <w:right w:val="none" w:sz="0" w:space="0" w:color="auto"/>
      </w:divBdr>
    </w:div>
    <w:div w:id="1051419268">
      <w:marLeft w:val="0"/>
      <w:marRight w:val="0"/>
      <w:marTop w:val="0"/>
      <w:marBottom w:val="0"/>
      <w:divBdr>
        <w:top w:val="none" w:sz="0" w:space="0" w:color="auto"/>
        <w:left w:val="none" w:sz="0" w:space="0" w:color="auto"/>
        <w:bottom w:val="none" w:sz="0" w:space="0" w:color="auto"/>
        <w:right w:val="none" w:sz="0" w:space="0" w:color="auto"/>
      </w:divBdr>
    </w:div>
    <w:div w:id="1051419269">
      <w:marLeft w:val="0"/>
      <w:marRight w:val="0"/>
      <w:marTop w:val="0"/>
      <w:marBottom w:val="0"/>
      <w:divBdr>
        <w:top w:val="none" w:sz="0" w:space="0" w:color="auto"/>
        <w:left w:val="none" w:sz="0" w:space="0" w:color="auto"/>
        <w:bottom w:val="none" w:sz="0" w:space="0" w:color="auto"/>
        <w:right w:val="none" w:sz="0" w:space="0" w:color="auto"/>
      </w:divBdr>
    </w:div>
    <w:div w:id="1051419270">
      <w:marLeft w:val="0"/>
      <w:marRight w:val="0"/>
      <w:marTop w:val="0"/>
      <w:marBottom w:val="0"/>
      <w:divBdr>
        <w:top w:val="none" w:sz="0" w:space="0" w:color="auto"/>
        <w:left w:val="none" w:sz="0" w:space="0" w:color="auto"/>
        <w:bottom w:val="none" w:sz="0" w:space="0" w:color="auto"/>
        <w:right w:val="none" w:sz="0" w:space="0" w:color="auto"/>
      </w:divBdr>
    </w:div>
    <w:div w:id="1051419271">
      <w:marLeft w:val="0"/>
      <w:marRight w:val="0"/>
      <w:marTop w:val="0"/>
      <w:marBottom w:val="0"/>
      <w:divBdr>
        <w:top w:val="none" w:sz="0" w:space="0" w:color="auto"/>
        <w:left w:val="none" w:sz="0" w:space="0" w:color="auto"/>
        <w:bottom w:val="none" w:sz="0" w:space="0" w:color="auto"/>
        <w:right w:val="none" w:sz="0" w:space="0" w:color="auto"/>
      </w:divBdr>
    </w:div>
    <w:div w:id="1051419272">
      <w:marLeft w:val="0"/>
      <w:marRight w:val="0"/>
      <w:marTop w:val="0"/>
      <w:marBottom w:val="0"/>
      <w:divBdr>
        <w:top w:val="none" w:sz="0" w:space="0" w:color="auto"/>
        <w:left w:val="none" w:sz="0" w:space="0" w:color="auto"/>
        <w:bottom w:val="none" w:sz="0" w:space="0" w:color="auto"/>
        <w:right w:val="none" w:sz="0" w:space="0" w:color="auto"/>
      </w:divBdr>
    </w:div>
    <w:div w:id="1051419273">
      <w:marLeft w:val="0"/>
      <w:marRight w:val="0"/>
      <w:marTop w:val="0"/>
      <w:marBottom w:val="0"/>
      <w:divBdr>
        <w:top w:val="none" w:sz="0" w:space="0" w:color="auto"/>
        <w:left w:val="none" w:sz="0" w:space="0" w:color="auto"/>
        <w:bottom w:val="none" w:sz="0" w:space="0" w:color="auto"/>
        <w:right w:val="none" w:sz="0" w:space="0" w:color="auto"/>
      </w:divBdr>
    </w:div>
    <w:div w:id="1051419274">
      <w:marLeft w:val="0"/>
      <w:marRight w:val="0"/>
      <w:marTop w:val="0"/>
      <w:marBottom w:val="0"/>
      <w:divBdr>
        <w:top w:val="none" w:sz="0" w:space="0" w:color="auto"/>
        <w:left w:val="none" w:sz="0" w:space="0" w:color="auto"/>
        <w:bottom w:val="none" w:sz="0" w:space="0" w:color="auto"/>
        <w:right w:val="none" w:sz="0" w:space="0" w:color="auto"/>
      </w:divBdr>
    </w:div>
    <w:div w:id="1051419275">
      <w:marLeft w:val="0"/>
      <w:marRight w:val="0"/>
      <w:marTop w:val="0"/>
      <w:marBottom w:val="0"/>
      <w:divBdr>
        <w:top w:val="none" w:sz="0" w:space="0" w:color="auto"/>
        <w:left w:val="none" w:sz="0" w:space="0" w:color="auto"/>
        <w:bottom w:val="none" w:sz="0" w:space="0" w:color="auto"/>
        <w:right w:val="none" w:sz="0" w:space="0" w:color="auto"/>
      </w:divBdr>
    </w:div>
    <w:div w:id="1051419276">
      <w:marLeft w:val="0"/>
      <w:marRight w:val="0"/>
      <w:marTop w:val="0"/>
      <w:marBottom w:val="0"/>
      <w:divBdr>
        <w:top w:val="none" w:sz="0" w:space="0" w:color="auto"/>
        <w:left w:val="none" w:sz="0" w:space="0" w:color="auto"/>
        <w:bottom w:val="none" w:sz="0" w:space="0" w:color="auto"/>
        <w:right w:val="none" w:sz="0" w:space="0" w:color="auto"/>
      </w:divBdr>
      <w:divsChild>
        <w:div w:id="1051419260">
          <w:marLeft w:val="0"/>
          <w:marRight w:val="0"/>
          <w:marTop w:val="0"/>
          <w:marBottom w:val="0"/>
          <w:divBdr>
            <w:top w:val="none" w:sz="0" w:space="0" w:color="auto"/>
            <w:left w:val="none" w:sz="0" w:space="0" w:color="auto"/>
            <w:bottom w:val="none" w:sz="0" w:space="0" w:color="auto"/>
            <w:right w:val="none" w:sz="0" w:space="0" w:color="auto"/>
          </w:divBdr>
        </w:div>
        <w:div w:id="1051419262">
          <w:marLeft w:val="0"/>
          <w:marRight w:val="0"/>
          <w:marTop w:val="0"/>
          <w:marBottom w:val="0"/>
          <w:divBdr>
            <w:top w:val="none" w:sz="0" w:space="0" w:color="auto"/>
            <w:left w:val="none" w:sz="0" w:space="0" w:color="auto"/>
            <w:bottom w:val="none" w:sz="0" w:space="0" w:color="auto"/>
            <w:right w:val="none" w:sz="0" w:space="0" w:color="auto"/>
          </w:divBdr>
        </w:div>
        <w:div w:id="1051419264">
          <w:marLeft w:val="0"/>
          <w:marRight w:val="0"/>
          <w:marTop w:val="0"/>
          <w:marBottom w:val="0"/>
          <w:divBdr>
            <w:top w:val="none" w:sz="0" w:space="0" w:color="auto"/>
            <w:left w:val="none" w:sz="0" w:space="0" w:color="auto"/>
            <w:bottom w:val="none" w:sz="0" w:space="0" w:color="auto"/>
            <w:right w:val="none" w:sz="0" w:space="0" w:color="auto"/>
          </w:divBdr>
        </w:div>
      </w:divsChild>
    </w:div>
    <w:div w:id="1051419277">
      <w:marLeft w:val="0"/>
      <w:marRight w:val="0"/>
      <w:marTop w:val="0"/>
      <w:marBottom w:val="0"/>
      <w:divBdr>
        <w:top w:val="none" w:sz="0" w:space="0" w:color="auto"/>
        <w:left w:val="none" w:sz="0" w:space="0" w:color="auto"/>
        <w:bottom w:val="none" w:sz="0" w:space="0" w:color="auto"/>
        <w:right w:val="none" w:sz="0" w:space="0" w:color="auto"/>
      </w:divBdr>
    </w:div>
    <w:div w:id="1051419278">
      <w:marLeft w:val="0"/>
      <w:marRight w:val="0"/>
      <w:marTop w:val="0"/>
      <w:marBottom w:val="0"/>
      <w:divBdr>
        <w:top w:val="none" w:sz="0" w:space="0" w:color="auto"/>
        <w:left w:val="none" w:sz="0" w:space="0" w:color="auto"/>
        <w:bottom w:val="none" w:sz="0" w:space="0" w:color="auto"/>
        <w:right w:val="none" w:sz="0" w:space="0" w:color="auto"/>
      </w:divBdr>
    </w:div>
    <w:div w:id="1051419279">
      <w:marLeft w:val="0"/>
      <w:marRight w:val="0"/>
      <w:marTop w:val="0"/>
      <w:marBottom w:val="0"/>
      <w:divBdr>
        <w:top w:val="none" w:sz="0" w:space="0" w:color="auto"/>
        <w:left w:val="none" w:sz="0" w:space="0" w:color="auto"/>
        <w:bottom w:val="none" w:sz="0" w:space="0" w:color="auto"/>
        <w:right w:val="none" w:sz="0" w:space="0" w:color="auto"/>
      </w:divBdr>
    </w:div>
    <w:div w:id="1051419280">
      <w:marLeft w:val="0"/>
      <w:marRight w:val="0"/>
      <w:marTop w:val="0"/>
      <w:marBottom w:val="0"/>
      <w:divBdr>
        <w:top w:val="none" w:sz="0" w:space="0" w:color="auto"/>
        <w:left w:val="none" w:sz="0" w:space="0" w:color="auto"/>
        <w:bottom w:val="none" w:sz="0" w:space="0" w:color="auto"/>
        <w:right w:val="none" w:sz="0" w:space="0" w:color="auto"/>
      </w:divBdr>
    </w:div>
    <w:div w:id="1051419281">
      <w:marLeft w:val="0"/>
      <w:marRight w:val="0"/>
      <w:marTop w:val="0"/>
      <w:marBottom w:val="0"/>
      <w:divBdr>
        <w:top w:val="none" w:sz="0" w:space="0" w:color="auto"/>
        <w:left w:val="none" w:sz="0" w:space="0" w:color="auto"/>
        <w:bottom w:val="none" w:sz="0" w:space="0" w:color="auto"/>
        <w:right w:val="none" w:sz="0" w:space="0" w:color="auto"/>
      </w:divBdr>
      <w:divsChild>
        <w:div w:id="1051419266">
          <w:marLeft w:val="547"/>
          <w:marRight w:val="0"/>
          <w:marTop w:val="200"/>
          <w:marBottom w:val="0"/>
          <w:divBdr>
            <w:top w:val="none" w:sz="0" w:space="0" w:color="auto"/>
            <w:left w:val="none" w:sz="0" w:space="0" w:color="auto"/>
            <w:bottom w:val="none" w:sz="0" w:space="0" w:color="auto"/>
            <w:right w:val="none" w:sz="0" w:space="0" w:color="auto"/>
          </w:divBdr>
        </w:div>
      </w:divsChild>
    </w:div>
    <w:div w:id="1051419283">
      <w:marLeft w:val="0"/>
      <w:marRight w:val="0"/>
      <w:marTop w:val="0"/>
      <w:marBottom w:val="0"/>
      <w:divBdr>
        <w:top w:val="none" w:sz="0" w:space="0" w:color="auto"/>
        <w:left w:val="none" w:sz="0" w:space="0" w:color="auto"/>
        <w:bottom w:val="none" w:sz="0" w:space="0" w:color="auto"/>
        <w:right w:val="none" w:sz="0" w:space="0" w:color="auto"/>
      </w:divBdr>
    </w:div>
    <w:div w:id="1051419284">
      <w:marLeft w:val="0"/>
      <w:marRight w:val="0"/>
      <w:marTop w:val="0"/>
      <w:marBottom w:val="0"/>
      <w:divBdr>
        <w:top w:val="none" w:sz="0" w:space="0" w:color="auto"/>
        <w:left w:val="none" w:sz="0" w:space="0" w:color="auto"/>
        <w:bottom w:val="none" w:sz="0" w:space="0" w:color="auto"/>
        <w:right w:val="none" w:sz="0" w:space="0" w:color="auto"/>
      </w:divBdr>
    </w:div>
    <w:div w:id="1051419285">
      <w:marLeft w:val="0"/>
      <w:marRight w:val="0"/>
      <w:marTop w:val="0"/>
      <w:marBottom w:val="0"/>
      <w:divBdr>
        <w:top w:val="none" w:sz="0" w:space="0" w:color="auto"/>
        <w:left w:val="none" w:sz="0" w:space="0" w:color="auto"/>
        <w:bottom w:val="none" w:sz="0" w:space="0" w:color="auto"/>
        <w:right w:val="none" w:sz="0" w:space="0" w:color="auto"/>
      </w:divBdr>
    </w:div>
    <w:div w:id="1051419286">
      <w:marLeft w:val="0"/>
      <w:marRight w:val="0"/>
      <w:marTop w:val="0"/>
      <w:marBottom w:val="0"/>
      <w:divBdr>
        <w:top w:val="none" w:sz="0" w:space="0" w:color="auto"/>
        <w:left w:val="none" w:sz="0" w:space="0" w:color="auto"/>
        <w:bottom w:val="none" w:sz="0" w:space="0" w:color="auto"/>
        <w:right w:val="none" w:sz="0" w:space="0" w:color="auto"/>
      </w:divBdr>
    </w:div>
    <w:div w:id="1051419287">
      <w:marLeft w:val="0"/>
      <w:marRight w:val="0"/>
      <w:marTop w:val="0"/>
      <w:marBottom w:val="0"/>
      <w:divBdr>
        <w:top w:val="none" w:sz="0" w:space="0" w:color="auto"/>
        <w:left w:val="none" w:sz="0" w:space="0" w:color="auto"/>
        <w:bottom w:val="none" w:sz="0" w:space="0" w:color="auto"/>
        <w:right w:val="none" w:sz="0" w:space="0" w:color="auto"/>
      </w:divBdr>
    </w:div>
    <w:div w:id="1051419288">
      <w:marLeft w:val="0"/>
      <w:marRight w:val="0"/>
      <w:marTop w:val="0"/>
      <w:marBottom w:val="0"/>
      <w:divBdr>
        <w:top w:val="none" w:sz="0" w:space="0" w:color="auto"/>
        <w:left w:val="none" w:sz="0" w:space="0" w:color="auto"/>
        <w:bottom w:val="none" w:sz="0" w:space="0" w:color="auto"/>
        <w:right w:val="none" w:sz="0" w:space="0" w:color="auto"/>
      </w:divBdr>
    </w:div>
    <w:div w:id="1051419289">
      <w:marLeft w:val="0"/>
      <w:marRight w:val="0"/>
      <w:marTop w:val="0"/>
      <w:marBottom w:val="0"/>
      <w:divBdr>
        <w:top w:val="none" w:sz="0" w:space="0" w:color="auto"/>
        <w:left w:val="none" w:sz="0" w:space="0" w:color="auto"/>
        <w:bottom w:val="none" w:sz="0" w:space="0" w:color="auto"/>
        <w:right w:val="none" w:sz="0" w:space="0" w:color="auto"/>
      </w:divBdr>
    </w:div>
    <w:div w:id="1051419291">
      <w:marLeft w:val="0"/>
      <w:marRight w:val="0"/>
      <w:marTop w:val="0"/>
      <w:marBottom w:val="0"/>
      <w:divBdr>
        <w:top w:val="none" w:sz="0" w:space="0" w:color="auto"/>
        <w:left w:val="none" w:sz="0" w:space="0" w:color="auto"/>
        <w:bottom w:val="none" w:sz="0" w:space="0" w:color="auto"/>
        <w:right w:val="none" w:sz="0" w:space="0" w:color="auto"/>
      </w:divBdr>
    </w:div>
    <w:div w:id="1051419292">
      <w:marLeft w:val="0"/>
      <w:marRight w:val="0"/>
      <w:marTop w:val="0"/>
      <w:marBottom w:val="0"/>
      <w:divBdr>
        <w:top w:val="none" w:sz="0" w:space="0" w:color="auto"/>
        <w:left w:val="none" w:sz="0" w:space="0" w:color="auto"/>
        <w:bottom w:val="none" w:sz="0" w:space="0" w:color="auto"/>
        <w:right w:val="none" w:sz="0" w:space="0" w:color="auto"/>
      </w:divBdr>
    </w:div>
    <w:div w:id="1051419293">
      <w:marLeft w:val="0"/>
      <w:marRight w:val="0"/>
      <w:marTop w:val="0"/>
      <w:marBottom w:val="0"/>
      <w:divBdr>
        <w:top w:val="none" w:sz="0" w:space="0" w:color="auto"/>
        <w:left w:val="none" w:sz="0" w:space="0" w:color="auto"/>
        <w:bottom w:val="none" w:sz="0" w:space="0" w:color="auto"/>
        <w:right w:val="none" w:sz="0" w:space="0" w:color="auto"/>
      </w:divBdr>
    </w:div>
    <w:div w:id="1051419294">
      <w:marLeft w:val="0"/>
      <w:marRight w:val="0"/>
      <w:marTop w:val="0"/>
      <w:marBottom w:val="0"/>
      <w:divBdr>
        <w:top w:val="none" w:sz="0" w:space="0" w:color="auto"/>
        <w:left w:val="none" w:sz="0" w:space="0" w:color="auto"/>
        <w:bottom w:val="none" w:sz="0" w:space="0" w:color="auto"/>
        <w:right w:val="none" w:sz="0" w:space="0" w:color="auto"/>
      </w:divBdr>
    </w:div>
    <w:div w:id="1051419296">
      <w:marLeft w:val="0"/>
      <w:marRight w:val="0"/>
      <w:marTop w:val="0"/>
      <w:marBottom w:val="0"/>
      <w:divBdr>
        <w:top w:val="none" w:sz="0" w:space="0" w:color="auto"/>
        <w:left w:val="none" w:sz="0" w:space="0" w:color="auto"/>
        <w:bottom w:val="none" w:sz="0" w:space="0" w:color="auto"/>
        <w:right w:val="none" w:sz="0" w:space="0" w:color="auto"/>
      </w:divBdr>
      <w:divsChild>
        <w:div w:id="1051419282">
          <w:marLeft w:val="0"/>
          <w:marRight w:val="0"/>
          <w:marTop w:val="0"/>
          <w:marBottom w:val="0"/>
          <w:divBdr>
            <w:top w:val="none" w:sz="0" w:space="0" w:color="auto"/>
            <w:left w:val="none" w:sz="0" w:space="0" w:color="auto"/>
            <w:bottom w:val="none" w:sz="0" w:space="0" w:color="auto"/>
            <w:right w:val="none" w:sz="0" w:space="0" w:color="auto"/>
          </w:divBdr>
        </w:div>
        <w:div w:id="1051419290">
          <w:marLeft w:val="0"/>
          <w:marRight w:val="0"/>
          <w:marTop w:val="0"/>
          <w:marBottom w:val="0"/>
          <w:divBdr>
            <w:top w:val="none" w:sz="0" w:space="0" w:color="auto"/>
            <w:left w:val="none" w:sz="0" w:space="0" w:color="auto"/>
            <w:bottom w:val="none" w:sz="0" w:space="0" w:color="auto"/>
            <w:right w:val="none" w:sz="0" w:space="0" w:color="auto"/>
          </w:divBdr>
        </w:div>
        <w:div w:id="1051419295">
          <w:marLeft w:val="0"/>
          <w:marRight w:val="0"/>
          <w:marTop w:val="0"/>
          <w:marBottom w:val="0"/>
          <w:divBdr>
            <w:top w:val="none" w:sz="0" w:space="0" w:color="auto"/>
            <w:left w:val="none" w:sz="0" w:space="0" w:color="auto"/>
            <w:bottom w:val="none" w:sz="0" w:space="0" w:color="auto"/>
            <w:right w:val="none" w:sz="0" w:space="0" w:color="auto"/>
          </w:divBdr>
        </w:div>
        <w:div w:id="1051419297">
          <w:marLeft w:val="0"/>
          <w:marRight w:val="0"/>
          <w:marTop w:val="0"/>
          <w:marBottom w:val="0"/>
          <w:divBdr>
            <w:top w:val="none" w:sz="0" w:space="0" w:color="auto"/>
            <w:left w:val="none" w:sz="0" w:space="0" w:color="auto"/>
            <w:bottom w:val="none" w:sz="0" w:space="0" w:color="auto"/>
            <w:right w:val="none" w:sz="0" w:space="0" w:color="auto"/>
          </w:divBdr>
        </w:div>
      </w:divsChild>
    </w:div>
    <w:div w:id="1051419298">
      <w:marLeft w:val="0"/>
      <w:marRight w:val="0"/>
      <w:marTop w:val="0"/>
      <w:marBottom w:val="0"/>
      <w:divBdr>
        <w:top w:val="none" w:sz="0" w:space="0" w:color="auto"/>
        <w:left w:val="none" w:sz="0" w:space="0" w:color="auto"/>
        <w:bottom w:val="none" w:sz="0" w:space="0" w:color="auto"/>
        <w:right w:val="none" w:sz="0" w:space="0" w:color="auto"/>
      </w:divBdr>
    </w:div>
    <w:div w:id="1051419299">
      <w:marLeft w:val="0"/>
      <w:marRight w:val="0"/>
      <w:marTop w:val="0"/>
      <w:marBottom w:val="0"/>
      <w:divBdr>
        <w:top w:val="none" w:sz="0" w:space="0" w:color="auto"/>
        <w:left w:val="none" w:sz="0" w:space="0" w:color="auto"/>
        <w:bottom w:val="none" w:sz="0" w:space="0" w:color="auto"/>
        <w:right w:val="none" w:sz="0" w:space="0" w:color="auto"/>
      </w:divBdr>
    </w:div>
    <w:div w:id="15851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A665-4F75-4961-A59B-A8E240D7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665</Words>
  <Characters>3861</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protokoll</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Elika Vahter</dc:creator>
  <cp:keywords/>
  <dc:description/>
  <cp:lastModifiedBy>Helena Tiivel</cp:lastModifiedBy>
  <cp:revision>5</cp:revision>
  <cp:lastPrinted>2014-02-21T09:39:00Z</cp:lastPrinted>
  <dcterms:created xsi:type="dcterms:W3CDTF">2021-06-07T10:41:00Z</dcterms:created>
  <dcterms:modified xsi:type="dcterms:W3CDTF">2021-06-08T08:17:00Z</dcterms:modified>
</cp:coreProperties>
</file>