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7FCB" w:rsidRPr="004768ED" w:rsidRDefault="00D35F6E" w:rsidP="00B6494F">
      <w:pPr>
        <w:tabs>
          <w:tab w:val="center" w:pos="4536"/>
          <w:tab w:val="right" w:pos="9072"/>
        </w:tabs>
        <w:suppressAutoHyphens w:val="0"/>
        <w:spacing w:after="0" w:line="240" w:lineRule="auto"/>
        <w:jc w:val="center"/>
        <w:rPr>
          <w:rFonts w:ascii="Times New Roman" w:hAnsi="Times New Roman"/>
          <w:sz w:val="24"/>
          <w:szCs w:val="24"/>
          <w:lang w:eastAsia="en-US"/>
        </w:rPr>
      </w:pPr>
      <w:bookmarkStart w:id="0" w:name="_GoBack"/>
      <w:bookmarkEnd w:id="0"/>
      <w:r w:rsidRPr="004768ED">
        <w:rPr>
          <w:rFonts w:ascii="Times New Roman" w:hAnsi="Times New Roman"/>
          <w:noProof/>
          <w:sz w:val="24"/>
          <w:szCs w:val="24"/>
          <w:lang w:eastAsia="et-EE"/>
        </w:rPr>
        <w:drawing>
          <wp:inline distT="0" distB="0" distL="0" distR="0">
            <wp:extent cx="666750" cy="781050"/>
            <wp:effectExtent l="0" t="0" r="0" b="0"/>
            <wp:docPr id="1"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rsidR="00907FCB" w:rsidRPr="004768ED" w:rsidRDefault="00907FCB" w:rsidP="00B6494F">
      <w:pPr>
        <w:tabs>
          <w:tab w:val="center" w:pos="4536"/>
          <w:tab w:val="right" w:pos="9072"/>
        </w:tabs>
        <w:suppressAutoHyphens w:val="0"/>
        <w:spacing w:after="0" w:line="240" w:lineRule="auto"/>
        <w:jc w:val="center"/>
        <w:rPr>
          <w:rFonts w:ascii="Times New Roman" w:hAnsi="Times New Roman"/>
          <w:b/>
          <w:sz w:val="24"/>
          <w:szCs w:val="24"/>
          <w:lang w:eastAsia="en-US"/>
        </w:rPr>
      </w:pPr>
      <w:r w:rsidRPr="004768ED">
        <w:rPr>
          <w:rFonts w:ascii="Times New Roman" w:hAnsi="Times New Roman"/>
          <w:b/>
          <w:sz w:val="24"/>
          <w:szCs w:val="24"/>
          <w:lang w:eastAsia="en-US"/>
        </w:rPr>
        <w:t xml:space="preserve">V I L J A N D I  L I N </w:t>
      </w:r>
      <w:proofErr w:type="spellStart"/>
      <w:r w:rsidRPr="004768ED">
        <w:rPr>
          <w:rFonts w:ascii="Times New Roman" w:hAnsi="Times New Roman"/>
          <w:b/>
          <w:sz w:val="24"/>
          <w:szCs w:val="24"/>
          <w:lang w:eastAsia="en-US"/>
        </w:rPr>
        <w:t>N</w:t>
      </w:r>
      <w:proofErr w:type="spellEnd"/>
    </w:p>
    <w:p w:rsidR="00907FCB" w:rsidRPr="004768ED" w:rsidRDefault="00907FCB" w:rsidP="00B6494F">
      <w:pPr>
        <w:suppressAutoHyphens w:val="0"/>
        <w:spacing w:after="0" w:line="240" w:lineRule="auto"/>
        <w:jc w:val="center"/>
        <w:rPr>
          <w:rFonts w:ascii="Times New Roman" w:hAnsi="Times New Roman"/>
          <w:b/>
          <w:sz w:val="24"/>
          <w:szCs w:val="24"/>
          <w:lang w:eastAsia="en-US"/>
        </w:rPr>
      </w:pPr>
      <w:r w:rsidRPr="004768ED">
        <w:rPr>
          <w:rFonts w:ascii="Times New Roman" w:hAnsi="Times New Roman"/>
          <w:b/>
          <w:sz w:val="24"/>
          <w:szCs w:val="24"/>
          <w:lang w:eastAsia="en-US"/>
        </w:rPr>
        <w:t>LINNAVOLIKOGU</w:t>
      </w:r>
    </w:p>
    <w:p w:rsidR="00060DB4" w:rsidRDefault="00060DB4" w:rsidP="00B6494F">
      <w:pPr>
        <w:widowControl w:val="0"/>
        <w:autoSpaceDE w:val="0"/>
        <w:spacing w:after="0" w:line="240" w:lineRule="auto"/>
        <w:jc w:val="both"/>
        <w:rPr>
          <w:rFonts w:ascii="Times New Roman" w:hAnsi="Times New Roman"/>
          <w:b/>
          <w:bCs/>
          <w:sz w:val="24"/>
          <w:szCs w:val="24"/>
        </w:rPr>
      </w:pPr>
    </w:p>
    <w:p w:rsidR="00471206" w:rsidRPr="004768ED" w:rsidRDefault="00471206" w:rsidP="00B6494F">
      <w:pPr>
        <w:widowControl w:val="0"/>
        <w:autoSpaceDE w:val="0"/>
        <w:spacing w:after="0" w:line="240" w:lineRule="auto"/>
        <w:jc w:val="both"/>
        <w:rPr>
          <w:rFonts w:ascii="Times New Roman" w:hAnsi="Times New Roman"/>
          <w:b/>
          <w:bCs/>
          <w:sz w:val="24"/>
          <w:szCs w:val="24"/>
        </w:rPr>
      </w:pPr>
    </w:p>
    <w:p w:rsidR="00EC420D" w:rsidRPr="004768ED" w:rsidRDefault="00907FCB" w:rsidP="00B6494F">
      <w:pPr>
        <w:widowControl w:val="0"/>
        <w:autoSpaceDE w:val="0"/>
        <w:spacing w:after="0" w:line="240" w:lineRule="auto"/>
        <w:jc w:val="both"/>
        <w:rPr>
          <w:rFonts w:ascii="Times New Roman" w:hAnsi="Times New Roman"/>
          <w:b/>
          <w:sz w:val="24"/>
          <w:szCs w:val="24"/>
        </w:rPr>
      </w:pPr>
      <w:r w:rsidRPr="004768ED">
        <w:rPr>
          <w:rFonts w:ascii="Times New Roman" w:hAnsi="Times New Roman"/>
          <w:b/>
          <w:bCs/>
          <w:sz w:val="24"/>
          <w:szCs w:val="24"/>
        </w:rPr>
        <w:t>SEENIORITE NÕUKOJA</w:t>
      </w:r>
    </w:p>
    <w:p w:rsidR="00700F3F" w:rsidRPr="004768ED" w:rsidRDefault="002132A8" w:rsidP="00B6494F">
      <w:pPr>
        <w:widowControl w:val="0"/>
        <w:autoSpaceDE w:val="0"/>
        <w:spacing w:after="0" w:line="240" w:lineRule="auto"/>
        <w:jc w:val="both"/>
        <w:rPr>
          <w:rFonts w:ascii="Times New Roman" w:hAnsi="Times New Roman"/>
          <w:b/>
          <w:sz w:val="24"/>
          <w:szCs w:val="24"/>
        </w:rPr>
      </w:pPr>
      <w:r w:rsidRPr="004768ED">
        <w:rPr>
          <w:rFonts w:ascii="Times New Roman" w:hAnsi="Times New Roman"/>
          <w:b/>
          <w:sz w:val="24"/>
          <w:szCs w:val="24"/>
        </w:rPr>
        <w:t>KOOSOLEKU PROTOKOLL</w:t>
      </w:r>
    </w:p>
    <w:p w:rsidR="00B6494F" w:rsidRDefault="00B6494F" w:rsidP="00B6494F">
      <w:pPr>
        <w:widowControl w:val="0"/>
        <w:autoSpaceDE w:val="0"/>
        <w:spacing w:after="0" w:line="240" w:lineRule="auto"/>
        <w:jc w:val="both"/>
        <w:rPr>
          <w:rFonts w:ascii="Times New Roman" w:hAnsi="Times New Roman"/>
          <w:sz w:val="24"/>
          <w:szCs w:val="24"/>
        </w:rPr>
      </w:pPr>
    </w:p>
    <w:p w:rsidR="007D5714" w:rsidRPr="004768ED" w:rsidRDefault="007D5714" w:rsidP="00B6494F">
      <w:pPr>
        <w:widowControl w:val="0"/>
        <w:autoSpaceDE w:val="0"/>
        <w:spacing w:after="0" w:line="240" w:lineRule="auto"/>
        <w:jc w:val="both"/>
        <w:rPr>
          <w:rFonts w:ascii="Times New Roman" w:hAnsi="Times New Roman"/>
          <w:sz w:val="24"/>
          <w:szCs w:val="24"/>
        </w:rPr>
      </w:pPr>
    </w:p>
    <w:p w:rsidR="00A12CCF" w:rsidRPr="004768ED" w:rsidRDefault="00471206" w:rsidP="00B6494F">
      <w:pPr>
        <w:pStyle w:val="Normaallaadveeb"/>
        <w:spacing w:before="0" w:beforeAutospacing="0" w:after="0"/>
      </w:pPr>
      <w:r>
        <w:t>Viljandi raekoda</w:t>
      </w:r>
      <w:r w:rsidR="003C05E2">
        <w:tab/>
      </w:r>
      <w:r w:rsidR="00720940">
        <w:tab/>
      </w:r>
      <w:r w:rsidR="00720940">
        <w:tab/>
      </w:r>
      <w:r w:rsidR="00720940">
        <w:tab/>
      </w:r>
      <w:r w:rsidR="00720940">
        <w:tab/>
      </w:r>
      <w:r w:rsidR="00720940">
        <w:tab/>
      </w:r>
      <w:r w:rsidR="00720940">
        <w:tab/>
        <w:t>21</w:t>
      </w:r>
      <w:r w:rsidR="00FA2CF0" w:rsidRPr="004768ED">
        <w:t xml:space="preserve">. </w:t>
      </w:r>
      <w:r w:rsidR="00720940">
        <w:t>aprill</w:t>
      </w:r>
      <w:r w:rsidR="00CF35B3">
        <w:t xml:space="preserve"> </w:t>
      </w:r>
      <w:r w:rsidR="007D5714">
        <w:t>2023</w:t>
      </w:r>
      <w:r w:rsidR="004622F4" w:rsidRPr="004768ED">
        <w:t xml:space="preserve"> nr </w:t>
      </w:r>
      <w:r w:rsidR="00720940">
        <w:t>1-16/23/1-3</w:t>
      </w:r>
    </w:p>
    <w:p w:rsidR="002132A8" w:rsidRPr="004768ED" w:rsidRDefault="002132A8" w:rsidP="00B6494F">
      <w:pPr>
        <w:pStyle w:val="Normaallaadveeb"/>
        <w:spacing w:before="0" w:beforeAutospacing="0" w:after="0"/>
      </w:pPr>
    </w:p>
    <w:p w:rsidR="003B0115" w:rsidRPr="004768ED" w:rsidRDefault="003B0115" w:rsidP="003B0115">
      <w:pPr>
        <w:pStyle w:val="Normaallaadveeb"/>
        <w:spacing w:before="0" w:beforeAutospacing="0" w:after="0"/>
      </w:pPr>
      <w:r w:rsidRPr="004768ED">
        <w:t>A</w:t>
      </w:r>
      <w:r w:rsidR="00CF35B3">
        <w:t>lgus kell 14.00, lõpp kell 15.00</w:t>
      </w:r>
    </w:p>
    <w:p w:rsidR="004768ED" w:rsidRPr="004768ED" w:rsidRDefault="004768ED" w:rsidP="003B0115">
      <w:pPr>
        <w:pStyle w:val="Normaallaadveeb"/>
        <w:spacing w:before="0" w:beforeAutospacing="0" w:after="0"/>
      </w:pPr>
    </w:p>
    <w:p w:rsidR="004768ED" w:rsidRPr="004768ED" w:rsidRDefault="004768ED" w:rsidP="004768ED">
      <w:pPr>
        <w:pStyle w:val="Normaallaadveeb"/>
        <w:spacing w:before="0" w:beforeAutospacing="0" w:after="0"/>
      </w:pPr>
      <w:r w:rsidRPr="004768ED">
        <w:rPr>
          <w:b/>
          <w:bCs/>
        </w:rPr>
        <w:t>Koosolekut juhatas:</w:t>
      </w:r>
      <w:r w:rsidRPr="004768ED">
        <w:t xml:space="preserve"> Priit Kaup</w:t>
      </w:r>
    </w:p>
    <w:p w:rsidR="004768ED" w:rsidRPr="004768ED" w:rsidRDefault="004768ED" w:rsidP="004768ED">
      <w:pPr>
        <w:pStyle w:val="Normaallaadveeb"/>
        <w:spacing w:before="0" w:beforeAutospacing="0" w:after="0"/>
      </w:pPr>
      <w:r w:rsidRPr="004768ED">
        <w:rPr>
          <w:b/>
          <w:bCs/>
        </w:rPr>
        <w:t>Protokollis:</w:t>
      </w:r>
      <w:r w:rsidRPr="004768ED">
        <w:t xml:space="preserve"> Lea Saareoks</w:t>
      </w:r>
    </w:p>
    <w:p w:rsidR="00720940" w:rsidRDefault="00720940" w:rsidP="00720940">
      <w:pPr>
        <w:pStyle w:val="Standard"/>
        <w:rPr>
          <w:sz w:val="26"/>
          <w:szCs w:val="26"/>
        </w:rPr>
      </w:pPr>
      <w:r>
        <w:rPr>
          <w:b/>
          <w:bCs/>
          <w:sz w:val="26"/>
          <w:szCs w:val="26"/>
        </w:rPr>
        <w:t>Võtsid osa liikmed:</w:t>
      </w:r>
      <w:r>
        <w:rPr>
          <w:sz w:val="26"/>
          <w:szCs w:val="26"/>
        </w:rPr>
        <w:t xml:space="preserve"> Agu </w:t>
      </w:r>
      <w:proofErr w:type="spellStart"/>
      <w:r>
        <w:rPr>
          <w:sz w:val="26"/>
          <w:szCs w:val="26"/>
        </w:rPr>
        <w:t>Lall</w:t>
      </w:r>
      <w:proofErr w:type="spellEnd"/>
      <w:r>
        <w:rPr>
          <w:sz w:val="26"/>
          <w:szCs w:val="26"/>
        </w:rPr>
        <w:t xml:space="preserve">, Jaak </w:t>
      </w:r>
      <w:proofErr w:type="spellStart"/>
      <w:r>
        <w:rPr>
          <w:sz w:val="26"/>
          <w:szCs w:val="26"/>
        </w:rPr>
        <w:t>Värnik</w:t>
      </w:r>
      <w:proofErr w:type="spellEnd"/>
      <w:r>
        <w:rPr>
          <w:sz w:val="26"/>
          <w:szCs w:val="26"/>
        </w:rPr>
        <w:t xml:space="preserve">, Rein Kikas, Urmas Suik, Hillar Saar, Uno Lüüs, Ene </w:t>
      </w:r>
      <w:proofErr w:type="spellStart"/>
      <w:r>
        <w:rPr>
          <w:sz w:val="26"/>
          <w:szCs w:val="26"/>
        </w:rPr>
        <w:t>Juurik</w:t>
      </w:r>
      <w:proofErr w:type="spellEnd"/>
      <w:r>
        <w:rPr>
          <w:sz w:val="26"/>
          <w:szCs w:val="26"/>
        </w:rPr>
        <w:t>, Erika Kiviloo, Valli Veigel, Malle Vaheoja, Lea Saareoks, Priit Kaup</w:t>
      </w:r>
    </w:p>
    <w:p w:rsidR="00720940" w:rsidRDefault="00720940" w:rsidP="00720940">
      <w:pPr>
        <w:pStyle w:val="Standard"/>
        <w:rPr>
          <w:sz w:val="26"/>
          <w:szCs w:val="26"/>
        </w:rPr>
      </w:pPr>
      <w:r>
        <w:rPr>
          <w:b/>
          <w:bCs/>
          <w:sz w:val="26"/>
          <w:szCs w:val="26"/>
        </w:rPr>
        <w:t>Puudusid:</w:t>
      </w:r>
      <w:r>
        <w:rPr>
          <w:sz w:val="26"/>
          <w:szCs w:val="26"/>
        </w:rPr>
        <w:t xml:space="preserve"> Itta Arak, Mare Mihkelson, Ella </w:t>
      </w:r>
      <w:proofErr w:type="spellStart"/>
      <w:r>
        <w:rPr>
          <w:sz w:val="26"/>
          <w:szCs w:val="26"/>
        </w:rPr>
        <w:t>Ruus</w:t>
      </w:r>
      <w:proofErr w:type="spellEnd"/>
      <w:r>
        <w:rPr>
          <w:sz w:val="26"/>
          <w:szCs w:val="26"/>
        </w:rPr>
        <w:t xml:space="preserve">, Ruth Sepp, </w:t>
      </w:r>
      <w:proofErr w:type="spellStart"/>
      <w:r>
        <w:rPr>
          <w:sz w:val="26"/>
          <w:szCs w:val="26"/>
        </w:rPr>
        <w:t>Ako</w:t>
      </w:r>
      <w:proofErr w:type="spellEnd"/>
      <w:r>
        <w:rPr>
          <w:sz w:val="26"/>
          <w:szCs w:val="26"/>
        </w:rPr>
        <w:t xml:space="preserve"> Luts</w:t>
      </w:r>
    </w:p>
    <w:p w:rsidR="00720940" w:rsidRDefault="00720940" w:rsidP="00720940">
      <w:pPr>
        <w:pStyle w:val="Standard"/>
        <w:rPr>
          <w:sz w:val="26"/>
          <w:szCs w:val="26"/>
        </w:rPr>
      </w:pPr>
      <w:r>
        <w:rPr>
          <w:b/>
          <w:bCs/>
          <w:sz w:val="26"/>
          <w:szCs w:val="26"/>
        </w:rPr>
        <w:t xml:space="preserve">Koosolekul viibis: </w:t>
      </w:r>
      <w:r>
        <w:rPr>
          <w:sz w:val="26"/>
          <w:szCs w:val="26"/>
        </w:rPr>
        <w:t>Tonio Tamra</w:t>
      </w:r>
    </w:p>
    <w:p w:rsidR="007D5714" w:rsidRDefault="007D5714" w:rsidP="007D5714">
      <w:pPr>
        <w:pStyle w:val="Normaallaadveeb"/>
        <w:spacing w:before="0" w:beforeAutospacing="0" w:after="0"/>
        <w:jc w:val="both"/>
      </w:pPr>
    </w:p>
    <w:p w:rsidR="00CF35B3" w:rsidRDefault="00CF35B3" w:rsidP="007D5714">
      <w:pPr>
        <w:pStyle w:val="Normaallaadveeb"/>
        <w:spacing w:before="0" w:beforeAutospacing="0" w:after="0"/>
        <w:jc w:val="both"/>
      </w:pPr>
    </w:p>
    <w:p w:rsidR="00CF35B3" w:rsidRPr="00720940" w:rsidRDefault="00CF35B3" w:rsidP="00CF35B3">
      <w:pPr>
        <w:pStyle w:val="Normaallaadveeb"/>
        <w:spacing w:before="0" w:beforeAutospacing="0" w:after="0"/>
      </w:pPr>
      <w:r w:rsidRPr="00720940">
        <w:rPr>
          <w:b/>
          <w:bCs/>
        </w:rPr>
        <w:t>PÄEVAKORD:</w:t>
      </w:r>
    </w:p>
    <w:p w:rsidR="00720940" w:rsidRPr="00720940" w:rsidRDefault="00720940" w:rsidP="00720940">
      <w:pPr>
        <w:pStyle w:val="Standard"/>
        <w:numPr>
          <w:ilvl w:val="0"/>
          <w:numId w:val="9"/>
        </w:numPr>
        <w:rPr>
          <w:rFonts w:cs="Times New Roman"/>
        </w:rPr>
      </w:pPr>
      <w:r w:rsidRPr="00720940">
        <w:rPr>
          <w:rFonts w:cs="Times New Roman"/>
        </w:rPr>
        <w:t>Pädevuse delegeerimine (2023/172)</w:t>
      </w:r>
    </w:p>
    <w:p w:rsidR="00720940" w:rsidRPr="00720940" w:rsidRDefault="00720940" w:rsidP="00720940">
      <w:pPr>
        <w:pStyle w:val="Standard"/>
        <w:numPr>
          <w:ilvl w:val="0"/>
          <w:numId w:val="9"/>
        </w:numPr>
        <w:rPr>
          <w:rFonts w:cs="Times New Roman"/>
        </w:rPr>
      </w:pPr>
      <w:r w:rsidRPr="00720940">
        <w:rPr>
          <w:rFonts w:cs="Times New Roman"/>
        </w:rPr>
        <w:t>Viljandi Linnavalitsuse teenistuskohtade koosseisu ja struktuuri muutmine ja täiendamine (2023/174)</w:t>
      </w:r>
    </w:p>
    <w:p w:rsidR="00CF35B3" w:rsidRPr="00720940" w:rsidRDefault="00CF35B3" w:rsidP="00CF35B3">
      <w:pPr>
        <w:pStyle w:val="Normaallaadveeb"/>
        <w:spacing w:before="0" w:beforeAutospacing="0" w:after="0"/>
      </w:pPr>
    </w:p>
    <w:p w:rsidR="00CF35B3" w:rsidRPr="00720940" w:rsidRDefault="00CF35B3" w:rsidP="00CF35B3">
      <w:pPr>
        <w:pStyle w:val="Normaallaadveeb"/>
        <w:spacing w:before="0" w:beforeAutospacing="0" w:after="0"/>
      </w:pPr>
    </w:p>
    <w:p w:rsidR="00CF35B3" w:rsidRDefault="00CF35B3" w:rsidP="00CF35B3">
      <w:pPr>
        <w:pStyle w:val="Normaallaadveeb"/>
        <w:spacing w:before="0" w:beforeAutospacing="0" w:after="0"/>
        <w:rPr>
          <w:b/>
          <w:bCs/>
        </w:rPr>
      </w:pPr>
      <w:r w:rsidRPr="00720940">
        <w:rPr>
          <w:b/>
          <w:bCs/>
        </w:rPr>
        <w:t>PÄEVAKORRAPUNKT NR 1</w:t>
      </w:r>
    </w:p>
    <w:p w:rsidR="00720940" w:rsidRPr="00720940" w:rsidRDefault="00720940" w:rsidP="00CF35B3">
      <w:pPr>
        <w:pStyle w:val="Normaallaadveeb"/>
        <w:spacing w:before="0" w:beforeAutospacing="0" w:after="0"/>
      </w:pPr>
    </w:p>
    <w:p w:rsidR="00720940" w:rsidRDefault="00720940" w:rsidP="00CF35B3">
      <w:pPr>
        <w:pStyle w:val="Normaallaadveeb"/>
        <w:spacing w:before="0" w:beforeAutospacing="0" w:after="0"/>
        <w:rPr>
          <w:b/>
          <w:bCs/>
        </w:rPr>
      </w:pPr>
      <w:r w:rsidRPr="00720940">
        <w:rPr>
          <w:b/>
          <w:bCs/>
        </w:rPr>
        <w:t>Pädevuse delegeerimine (2023/172)</w:t>
      </w:r>
    </w:p>
    <w:p w:rsidR="00E51710" w:rsidRPr="00720940" w:rsidRDefault="00E51710" w:rsidP="00CF35B3">
      <w:pPr>
        <w:pStyle w:val="Normaallaadveeb"/>
        <w:spacing w:before="0" w:beforeAutospacing="0" w:after="0"/>
        <w:rPr>
          <w:b/>
          <w:bCs/>
        </w:rPr>
      </w:pPr>
    </w:p>
    <w:p w:rsidR="00CF35B3" w:rsidRPr="00720940" w:rsidRDefault="00CF35B3" w:rsidP="00CF35B3">
      <w:pPr>
        <w:pStyle w:val="Normaallaadveeb"/>
        <w:spacing w:before="0" w:beforeAutospacing="0" w:after="0"/>
        <w:rPr>
          <w:b/>
          <w:bCs/>
        </w:rPr>
      </w:pPr>
      <w:r w:rsidRPr="00720940">
        <w:rPr>
          <w:b/>
          <w:bCs/>
        </w:rPr>
        <w:t>KUULATI:</w:t>
      </w:r>
    </w:p>
    <w:p w:rsidR="00720940" w:rsidRPr="00720940" w:rsidRDefault="00720940" w:rsidP="00720940">
      <w:pPr>
        <w:pStyle w:val="Standard"/>
        <w:rPr>
          <w:rFonts w:cs="Times New Roman"/>
        </w:rPr>
      </w:pPr>
      <w:r w:rsidRPr="00720940">
        <w:rPr>
          <w:rFonts w:cs="Times New Roman"/>
        </w:rPr>
        <w:t>Tonio Tamra andis põhjaliku ülevaate teemast. Liikmete poolt tõstatud küsimused said ka vastuse. Oodatakse täpsemaid juhiseid hooldekodu kohatasu osas.</w:t>
      </w:r>
    </w:p>
    <w:p w:rsidR="00CF35B3" w:rsidRPr="00720940" w:rsidRDefault="00CF35B3" w:rsidP="00CF35B3">
      <w:pPr>
        <w:pStyle w:val="Normaallaadveeb"/>
        <w:spacing w:before="0" w:beforeAutospacing="0" w:after="0"/>
      </w:pPr>
    </w:p>
    <w:p w:rsidR="00CF35B3" w:rsidRPr="00720940" w:rsidRDefault="00CF35B3" w:rsidP="00CF35B3">
      <w:pPr>
        <w:pStyle w:val="Normaallaadveeb"/>
        <w:spacing w:before="0" w:beforeAutospacing="0" w:after="0"/>
        <w:rPr>
          <w:b/>
          <w:bCs/>
        </w:rPr>
      </w:pPr>
      <w:r w:rsidRPr="00720940">
        <w:rPr>
          <w:b/>
          <w:bCs/>
        </w:rPr>
        <w:t xml:space="preserve">OTSUSTATI: </w:t>
      </w:r>
    </w:p>
    <w:p w:rsidR="00CF35B3" w:rsidRPr="00720940" w:rsidRDefault="00720940" w:rsidP="00CF35B3">
      <w:pPr>
        <w:pStyle w:val="Normaallaadveeb"/>
        <w:spacing w:before="0" w:beforeAutospacing="0" w:after="0"/>
      </w:pPr>
      <w:r w:rsidRPr="00720940">
        <w:t>Toetada „Pädevuse delegeerimine“ (2023/172) eelnõu</w:t>
      </w:r>
      <w:r>
        <w:t>.</w:t>
      </w:r>
    </w:p>
    <w:p w:rsidR="00CF35B3" w:rsidRPr="00720940" w:rsidRDefault="00CF35B3" w:rsidP="00CF35B3">
      <w:pPr>
        <w:pStyle w:val="Normaallaadveeb"/>
        <w:spacing w:before="0" w:beforeAutospacing="0" w:after="0"/>
      </w:pPr>
    </w:p>
    <w:p w:rsidR="00CF35B3" w:rsidRDefault="00CF35B3" w:rsidP="00CF35B3">
      <w:pPr>
        <w:pStyle w:val="Normaallaadveeb"/>
        <w:spacing w:before="0" w:beforeAutospacing="0" w:after="0"/>
        <w:rPr>
          <w:b/>
          <w:bCs/>
        </w:rPr>
      </w:pPr>
      <w:r w:rsidRPr="00720940">
        <w:rPr>
          <w:b/>
          <w:bCs/>
        </w:rPr>
        <w:t>PÄEVAKORRAPUNKT NR 2</w:t>
      </w:r>
    </w:p>
    <w:p w:rsidR="00720940" w:rsidRPr="00720940" w:rsidRDefault="00720940" w:rsidP="00CF35B3">
      <w:pPr>
        <w:pStyle w:val="Normaallaadveeb"/>
        <w:spacing w:before="0" w:beforeAutospacing="0" w:after="0"/>
      </w:pPr>
    </w:p>
    <w:p w:rsidR="00720940" w:rsidRPr="00720940" w:rsidRDefault="00720940" w:rsidP="00CF35B3">
      <w:pPr>
        <w:pStyle w:val="Normaallaadveeb"/>
        <w:spacing w:before="0" w:beforeAutospacing="0" w:after="0"/>
        <w:rPr>
          <w:b/>
          <w:bCs/>
        </w:rPr>
      </w:pPr>
      <w:r w:rsidRPr="00720940">
        <w:rPr>
          <w:b/>
          <w:bCs/>
        </w:rPr>
        <w:t>Viljandi Linnavalitsuse teenistuskohtade koosseisu ja struktuuri muutmine ja täiendamine (2023/174)</w:t>
      </w:r>
    </w:p>
    <w:p w:rsidR="00CF35B3" w:rsidRPr="00720940" w:rsidRDefault="00CF35B3" w:rsidP="00CF35B3">
      <w:pPr>
        <w:pStyle w:val="Normaallaadveeb"/>
        <w:spacing w:before="0" w:beforeAutospacing="0" w:after="0"/>
      </w:pPr>
      <w:r w:rsidRPr="00720940">
        <w:rPr>
          <w:b/>
          <w:bCs/>
        </w:rPr>
        <w:t>KUULATI:</w:t>
      </w:r>
      <w:r w:rsidRPr="00720940">
        <w:t xml:space="preserve"> </w:t>
      </w:r>
    </w:p>
    <w:p w:rsidR="00CF35B3" w:rsidRPr="00720940" w:rsidRDefault="00720940" w:rsidP="00CF35B3">
      <w:pPr>
        <w:pStyle w:val="Normaallaadveeb"/>
        <w:spacing w:before="0" w:beforeAutospacing="0" w:after="0"/>
      </w:pPr>
      <w:r w:rsidRPr="00720940">
        <w:t>Tonio Tamra andis põhjaliku ülevaate teenistuskohtade koosseisu ja struktuuri muutmise ja täiendamise osas. Sotsiaalameti juurde loodi kolm uut töökohta. Viljandi linnas elab 350 ukrainlast, kes saavad linnalt abi. 15 last on lasteaias ja koolis käib 72 last.</w:t>
      </w:r>
    </w:p>
    <w:p w:rsidR="00720940" w:rsidRPr="00720940" w:rsidRDefault="00720940" w:rsidP="00CF35B3">
      <w:pPr>
        <w:pStyle w:val="Normaallaadveeb"/>
        <w:spacing w:before="0" w:beforeAutospacing="0" w:after="0"/>
      </w:pPr>
    </w:p>
    <w:p w:rsidR="00720940" w:rsidRDefault="00720940" w:rsidP="00CF35B3">
      <w:pPr>
        <w:pStyle w:val="Normaallaadveeb"/>
        <w:spacing w:before="0" w:beforeAutospacing="0" w:after="0"/>
        <w:rPr>
          <w:b/>
          <w:bCs/>
        </w:rPr>
      </w:pPr>
    </w:p>
    <w:p w:rsidR="00720940" w:rsidRDefault="00720940" w:rsidP="00CF35B3">
      <w:pPr>
        <w:pStyle w:val="Normaallaadveeb"/>
        <w:spacing w:before="0" w:beforeAutospacing="0" w:after="0"/>
        <w:rPr>
          <w:b/>
          <w:bCs/>
        </w:rPr>
      </w:pPr>
    </w:p>
    <w:p w:rsidR="00CF35B3" w:rsidRPr="00720940" w:rsidRDefault="00CF35B3" w:rsidP="00CF35B3">
      <w:pPr>
        <w:pStyle w:val="Normaallaadveeb"/>
        <w:spacing w:before="0" w:beforeAutospacing="0" w:after="0"/>
        <w:rPr>
          <w:b/>
          <w:bCs/>
        </w:rPr>
      </w:pPr>
      <w:r w:rsidRPr="00720940">
        <w:rPr>
          <w:b/>
          <w:bCs/>
        </w:rPr>
        <w:t xml:space="preserve">OTSUSTATI: </w:t>
      </w:r>
    </w:p>
    <w:p w:rsidR="00720940" w:rsidRDefault="00720940" w:rsidP="00720940">
      <w:pPr>
        <w:suppressAutoHyphens w:val="0"/>
        <w:spacing w:after="0" w:line="240" w:lineRule="auto"/>
        <w:rPr>
          <w:rFonts w:ascii="Times New Roman" w:hAnsi="Times New Roman"/>
          <w:sz w:val="24"/>
          <w:szCs w:val="24"/>
        </w:rPr>
      </w:pPr>
      <w:r w:rsidRPr="00720940">
        <w:rPr>
          <w:rFonts w:ascii="Times New Roman" w:hAnsi="Times New Roman"/>
          <w:sz w:val="24"/>
          <w:szCs w:val="24"/>
        </w:rPr>
        <w:t>Toetada „Viljandi Linnavalitsuse teenistuskohtade koosseisu ja struktuuri muutmine ja täiendamine“ eelnõu</w:t>
      </w:r>
      <w:r>
        <w:rPr>
          <w:rFonts w:ascii="Times New Roman" w:hAnsi="Times New Roman"/>
          <w:sz w:val="24"/>
          <w:szCs w:val="24"/>
        </w:rPr>
        <w:t>.</w:t>
      </w:r>
    </w:p>
    <w:p w:rsidR="00720940" w:rsidRDefault="00720940" w:rsidP="00720940">
      <w:pPr>
        <w:suppressAutoHyphens w:val="0"/>
        <w:spacing w:after="0" w:line="240" w:lineRule="auto"/>
        <w:rPr>
          <w:rFonts w:ascii="Times New Roman" w:hAnsi="Times New Roman"/>
          <w:sz w:val="24"/>
          <w:szCs w:val="24"/>
        </w:rPr>
      </w:pPr>
    </w:p>
    <w:p w:rsidR="00720940" w:rsidRDefault="00720940" w:rsidP="00720940">
      <w:pPr>
        <w:suppressAutoHyphens w:val="0"/>
        <w:spacing w:after="0" w:line="240" w:lineRule="auto"/>
        <w:rPr>
          <w:rFonts w:ascii="Times New Roman" w:hAnsi="Times New Roman"/>
          <w:sz w:val="24"/>
          <w:szCs w:val="24"/>
        </w:rPr>
      </w:pPr>
    </w:p>
    <w:p w:rsidR="00720940" w:rsidRDefault="00720940" w:rsidP="00720940">
      <w:pPr>
        <w:suppressAutoHyphens w:val="0"/>
        <w:spacing w:after="0" w:line="240" w:lineRule="auto"/>
        <w:rPr>
          <w:rFonts w:ascii="Times New Roman" w:hAnsi="Times New Roman"/>
          <w:sz w:val="24"/>
          <w:szCs w:val="24"/>
        </w:rPr>
      </w:pPr>
    </w:p>
    <w:p w:rsidR="00720940" w:rsidRDefault="00720940" w:rsidP="00720940">
      <w:pPr>
        <w:suppressAutoHyphens w:val="0"/>
        <w:spacing w:after="0" w:line="240" w:lineRule="auto"/>
        <w:rPr>
          <w:rFonts w:ascii="Times New Roman" w:hAnsi="Times New Roman"/>
          <w:sz w:val="24"/>
          <w:szCs w:val="24"/>
        </w:rPr>
      </w:pPr>
    </w:p>
    <w:p w:rsidR="00841940" w:rsidRPr="004768ED" w:rsidRDefault="00107799" w:rsidP="00720940">
      <w:pPr>
        <w:suppressAutoHyphens w:val="0"/>
        <w:spacing w:after="0" w:line="240" w:lineRule="auto"/>
        <w:rPr>
          <w:rFonts w:ascii="Times New Roman" w:hAnsi="Times New Roman"/>
          <w:sz w:val="24"/>
          <w:szCs w:val="24"/>
          <w:lang w:eastAsia="et-EE"/>
        </w:rPr>
      </w:pPr>
      <w:r w:rsidRPr="004768ED">
        <w:rPr>
          <w:rFonts w:ascii="Times New Roman" w:hAnsi="Times New Roman"/>
          <w:sz w:val="24"/>
          <w:szCs w:val="24"/>
        </w:rPr>
        <w:t>(allkirjastatud digitaalselt)</w:t>
      </w:r>
      <w:r w:rsidR="00841940" w:rsidRPr="004768ED">
        <w:rPr>
          <w:rFonts w:ascii="Times New Roman" w:hAnsi="Times New Roman"/>
          <w:sz w:val="24"/>
          <w:szCs w:val="24"/>
        </w:rPr>
        <w:tab/>
      </w:r>
      <w:r w:rsidR="00841940" w:rsidRPr="004768ED">
        <w:rPr>
          <w:rFonts w:ascii="Times New Roman" w:hAnsi="Times New Roman"/>
          <w:sz w:val="24"/>
          <w:szCs w:val="24"/>
        </w:rPr>
        <w:tab/>
      </w:r>
      <w:r w:rsidR="00841940" w:rsidRPr="004768ED">
        <w:rPr>
          <w:rFonts w:ascii="Times New Roman" w:hAnsi="Times New Roman"/>
          <w:sz w:val="24"/>
          <w:szCs w:val="24"/>
        </w:rPr>
        <w:tab/>
      </w:r>
      <w:r w:rsidR="00841940" w:rsidRPr="004768ED">
        <w:rPr>
          <w:rFonts w:ascii="Times New Roman" w:hAnsi="Times New Roman"/>
          <w:sz w:val="24"/>
          <w:szCs w:val="24"/>
        </w:rPr>
        <w:tab/>
      </w:r>
      <w:r w:rsidR="00841940" w:rsidRPr="004768ED">
        <w:rPr>
          <w:rFonts w:ascii="Times New Roman" w:hAnsi="Times New Roman"/>
          <w:sz w:val="24"/>
          <w:szCs w:val="24"/>
        </w:rPr>
        <w:tab/>
      </w:r>
      <w:r w:rsidRPr="004768ED">
        <w:rPr>
          <w:rFonts w:ascii="Times New Roman" w:hAnsi="Times New Roman"/>
          <w:sz w:val="24"/>
          <w:szCs w:val="24"/>
        </w:rPr>
        <w:t>(allkirjastatud digitaalselt)</w:t>
      </w:r>
    </w:p>
    <w:p w:rsidR="00841940" w:rsidRPr="004768ED" w:rsidRDefault="004622F4" w:rsidP="00B6494F">
      <w:pPr>
        <w:widowControl w:val="0"/>
        <w:autoSpaceDE w:val="0"/>
        <w:spacing w:after="0" w:line="240" w:lineRule="auto"/>
        <w:jc w:val="both"/>
        <w:rPr>
          <w:rFonts w:ascii="Times New Roman" w:hAnsi="Times New Roman"/>
          <w:sz w:val="24"/>
          <w:szCs w:val="24"/>
        </w:rPr>
      </w:pPr>
      <w:r w:rsidRPr="004768ED">
        <w:rPr>
          <w:rFonts w:ascii="Times New Roman" w:hAnsi="Times New Roman"/>
          <w:sz w:val="24"/>
          <w:szCs w:val="24"/>
        </w:rPr>
        <w:t>Priit Kaup</w:t>
      </w:r>
      <w:r w:rsidR="00107799" w:rsidRPr="004768ED">
        <w:rPr>
          <w:rFonts w:ascii="Times New Roman" w:hAnsi="Times New Roman"/>
          <w:sz w:val="24"/>
          <w:szCs w:val="24"/>
        </w:rPr>
        <w:tab/>
      </w:r>
      <w:r w:rsidR="00107799" w:rsidRPr="004768ED">
        <w:rPr>
          <w:rFonts w:ascii="Times New Roman" w:hAnsi="Times New Roman"/>
          <w:sz w:val="24"/>
          <w:szCs w:val="24"/>
        </w:rPr>
        <w:tab/>
      </w:r>
      <w:r w:rsidR="00107799" w:rsidRPr="004768ED">
        <w:rPr>
          <w:rFonts w:ascii="Times New Roman" w:hAnsi="Times New Roman"/>
          <w:sz w:val="24"/>
          <w:szCs w:val="24"/>
        </w:rPr>
        <w:tab/>
      </w:r>
      <w:r w:rsidR="00107799" w:rsidRPr="004768ED">
        <w:rPr>
          <w:rFonts w:ascii="Times New Roman" w:hAnsi="Times New Roman"/>
          <w:sz w:val="24"/>
          <w:szCs w:val="24"/>
        </w:rPr>
        <w:tab/>
      </w:r>
      <w:r w:rsidR="00107799" w:rsidRPr="004768ED">
        <w:rPr>
          <w:rFonts w:ascii="Times New Roman" w:hAnsi="Times New Roman"/>
          <w:sz w:val="24"/>
          <w:szCs w:val="24"/>
        </w:rPr>
        <w:tab/>
      </w:r>
      <w:r w:rsidR="00107799" w:rsidRPr="004768ED">
        <w:rPr>
          <w:rFonts w:ascii="Times New Roman" w:hAnsi="Times New Roman"/>
          <w:sz w:val="24"/>
          <w:szCs w:val="24"/>
        </w:rPr>
        <w:tab/>
      </w:r>
      <w:r w:rsidR="00107799" w:rsidRPr="004768ED">
        <w:rPr>
          <w:rFonts w:ascii="Times New Roman" w:hAnsi="Times New Roman"/>
          <w:sz w:val="24"/>
          <w:szCs w:val="24"/>
        </w:rPr>
        <w:tab/>
      </w:r>
      <w:r w:rsidR="008F6811" w:rsidRPr="004768ED">
        <w:rPr>
          <w:rFonts w:ascii="Times New Roman" w:hAnsi="Times New Roman"/>
          <w:sz w:val="24"/>
          <w:szCs w:val="24"/>
        </w:rPr>
        <w:t>Lea S</w:t>
      </w:r>
      <w:r w:rsidR="00F303D1" w:rsidRPr="004768ED">
        <w:rPr>
          <w:rFonts w:ascii="Times New Roman" w:hAnsi="Times New Roman"/>
          <w:sz w:val="24"/>
          <w:szCs w:val="24"/>
        </w:rPr>
        <w:t>aareoks</w:t>
      </w:r>
    </w:p>
    <w:p w:rsidR="003B1AF8" w:rsidRPr="004768ED" w:rsidRDefault="00107799" w:rsidP="00B6494F">
      <w:pPr>
        <w:widowControl w:val="0"/>
        <w:autoSpaceDE w:val="0"/>
        <w:spacing w:after="0" w:line="240" w:lineRule="auto"/>
        <w:jc w:val="both"/>
        <w:rPr>
          <w:rFonts w:ascii="Times New Roman" w:hAnsi="Times New Roman"/>
          <w:sz w:val="24"/>
          <w:szCs w:val="24"/>
        </w:rPr>
      </w:pPr>
      <w:r w:rsidRPr="004768ED">
        <w:rPr>
          <w:rFonts w:ascii="Times New Roman" w:hAnsi="Times New Roman"/>
          <w:sz w:val="24"/>
          <w:szCs w:val="24"/>
        </w:rPr>
        <w:t>koosoleku juhataja</w:t>
      </w:r>
      <w:r w:rsidRPr="004768ED">
        <w:rPr>
          <w:rFonts w:ascii="Times New Roman" w:hAnsi="Times New Roman"/>
          <w:sz w:val="24"/>
          <w:szCs w:val="24"/>
        </w:rPr>
        <w:tab/>
      </w:r>
      <w:r w:rsidRPr="004768ED">
        <w:rPr>
          <w:rFonts w:ascii="Times New Roman" w:hAnsi="Times New Roman"/>
          <w:sz w:val="24"/>
          <w:szCs w:val="24"/>
        </w:rPr>
        <w:tab/>
      </w:r>
      <w:r w:rsidRPr="004768ED">
        <w:rPr>
          <w:rFonts w:ascii="Times New Roman" w:hAnsi="Times New Roman"/>
          <w:sz w:val="24"/>
          <w:szCs w:val="24"/>
        </w:rPr>
        <w:tab/>
      </w:r>
      <w:r w:rsidRPr="004768ED">
        <w:rPr>
          <w:rFonts w:ascii="Times New Roman" w:hAnsi="Times New Roman"/>
          <w:sz w:val="24"/>
          <w:szCs w:val="24"/>
        </w:rPr>
        <w:tab/>
      </w:r>
      <w:r w:rsidRPr="004768ED">
        <w:rPr>
          <w:rFonts w:ascii="Times New Roman" w:hAnsi="Times New Roman"/>
          <w:sz w:val="24"/>
          <w:szCs w:val="24"/>
        </w:rPr>
        <w:tab/>
      </w:r>
      <w:r w:rsidRPr="004768ED">
        <w:rPr>
          <w:rFonts w:ascii="Times New Roman" w:hAnsi="Times New Roman"/>
          <w:sz w:val="24"/>
          <w:szCs w:val="24"/>
        </w:rPr>
        <w:tab/>
      </w:r>
      <w:proofErr w:type="spellStart"/>
      <w:r w:rsidR="00841940" w:rsidRPr="004768ED">
        <w:rPr>
          <w:rFonts w:ascii="Times New Roman" w:hAnsi="Times New Roman"/>
          <w:sz w:val="24"/>
          <w:szCs w:val="24"/>
        </w:rPr>
        <w:t>protokollija</w:t>
      </w:r>
      <w:proofErr w:type="spellEnd"/>
    </w:p>
    <w:sectPr w:rsidR="003B1AF8" w:rsidRPr="004768ED" w:rsidSect="002B16BE">
      <w:pgSz w:w="12240" w:h="15840"/>
      <w:pgMar w:top="680" w:right="851" w:bottom="6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1B2F219A"/>
    <w:multiLevelType w:val="hybridMultilevel"/>
    <w:tmpl w:val="7870E69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1933313"/>
    <w:multiLevelType w:val="multilevel"/>
    <w:tmpl w:val="3A1A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E4102E"/>
    <w:multiLevelType w:val="multilevel"/>
    <w:tmpl w:val="DFB0F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EC2C5A"/>
    <w:multiLevelType w:val="multilevel"/>
    <w:tmpl w:val="48AA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DB5EFC"/>
    <w:multiLevelType w:val="multilevel"/>
    <w:tmpl w:val="765AEF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D873439"/>
    <w:multiLevelType w:val="hybridMultilevel"/>
    <w:tmpl w:val="6F966F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AD43020"/>
    <w:multiLevelType w:val="multilevel"/>
    <w:tmpl w:val="DA4C4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50275C"/>
    <w:multiLevelType w:val="multilevel"/>
    <w:tmpl w:val="4C4A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4D4624"/>
    <w:multiLevelType w:val="multilevel"/>
    <w:tmpl w:val="4560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1"/>
  </w:num>
  <w:num w:numId="4">
    <w:abstractNumId w:val="4"/>
  </w:num>
  <w:num w:numId="5">
    <w:abstractNumId w:val="7"/>
  </w:num>
  <w:num w:numId="6">
    <w:abstractNumId w:val="9"/>
  </w:num>
  <w:num w:numId="7">
    <w:abstractNumId w:val="5"/>
  </w:num>
  <w:num w:numId="8">
    <w:abstractNumId w:val="1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C7"/>
    <w:rsid w:val="000030C0"/>
    <w:rsid w:val="00006F86"/>
    <w:rsid w:val="00011D83"/>
    <w:rsid w:val="000149BE"/>
    <w:rsid w:val="000177B7"/>
    <w:rsid w:val="00023295"/>
    <w:rsid w:val="00025485"/>
    <w:rsid w:val="0003034E"/>
    <w:rsid w:val="0003079A"/>
    <w:rsid w:val="0003217C"/>
    <w:rsid w:val="00036697"/>
    <w:rsid w:val="0003685A"/>
    <w:rsid w:val="000446A1"/>
    <w:rsid w:val="0005017A"/>
    <w:rsid w:val="00050E26"/>
    <w:rsid w:val="00051A82"/>
    <w:rsid w:val="00055B56"/>
    <w:rsid w:val="000605AD"/>
    <w:rsid w:val="00060DB4"/>
    <w:rsid w:val="00062A88"/>
    <w:rsid w:val="00063DF1"/>
    <w:rsid w:val="00066109"/>
    <w:rsid w:val="00067238"/>
    <w:rsid w:val="000707E1"/>
    <w:rsid w:val="00074196"/>
    <w:rsid w:val="00075E1D"/>
    <w:rsid w:val="00080188"/>
    <w:rsid w:val="00081120"/>
    <w:rsid w:val="00082379"/>
    <w:rsid w:val="00084BAF"/>
    <w:rsid w:val="00084E89"/>
    <w:rsid w:val="00085010"/>
    <w:rsid w:val="00085C37"/>
    <w:rsid w:val="0008611D"/>
    <w:rsid w:val="0008630C"/>
    <w:rsid w:val="00087EF0"/>
    <w:rsid w:val="00092DE8"/>
    <w:rsid w:val="00093D89"/>
    <w:rsid w:val="00095BAD"/>
    <w:rsid w:val="0009755A"/>
    <w:rsid w:val="000A396C"/>
    <w:rsid w:val="000A6F08"/>
    <w:rsid w:val="000B40F5"/>
    <w:rsid w:val="000B484D"/>
    <w:rsid w:val="000C01A6"/>
    <w:rsid w:val="000C06A8"/>
    <w:rsid w:val="000C2209"/>
    <w:rsid w:val="000D2F50"/>
    <w:rsid w:val="000D4108"/>
    <w:rsid w:val="000D61BE"/>
    <w:rsid w:val="000D7AF9"/>
    <w:rsid w:val="000E4C65"/>
    <w:rsid w:val="000E5036"/>
    <w:rsid w:val="000E6754"/>
    <w:rsid w:val="000E6F62"/>
    <w:rsid w:val="000F408B"/>
    <w:rsid w:val="000F6A7A"/>
    <w:rsid w:val="000F6E09"/>
    <w:rsid w:val="0010036B"/>
    <w:rsid w:val="00103AC6"/>
    <w:rsid w:val="00103B37"/>
    <w:rsid w:val="00107799"/>
    <w:rsid w:val="00110998"/>
    <w:rsid w:val="00112B90"/>
    <w:rsid w:val="00113AD5"/>
    <w:rsid w:val="0011424C"/>
    <w:rsid w:val="001167E1"/>
    <w:rsid w:val="001204DC"/>
    <w:rsid w:val="0012281C"/>
    <w:rsid w:val="001229A6"/>
    <w:rsid w:val="00123430"/>
    <w:rsid w:val="00124EF2"/>
    <w:rsid w:val="00132158"/>
    <w:rsid w:val="0013415F"/>
    <w:rsid w:val="0013778A"/>
    <w:rsid w:val="00140017"/>
    <w:rsid w:val="00140417"/>
    <w:rsid w:val="00140899"/>
    <w:rsid w:val="001410DC"/>
    <w:rsid w:val="001416D3"/>
    <w:rsid w:val="00143F72"/>
    <w:rsid w:val="0014490F"/>
    <w:rsid w:val="00146D64"/>
    <w:rsid w:val="00147063"/>
    <w:rsid w:val="00150E50"/>
    <w:rsid w:val="00152E14"/>
    <w:rsid w:val="00160892"/>
    <w:rsid w:val="0016218E"/>
    <w:rsid w:val="001749AD"/>
    <w:rsid w:val="00175377"/>
    <w:rsid w:val="001762D7"/>
    <w:rsid w:val="00176929"/>
    <w:rsid w:val="001845B2"/>
    <w:rsid w:val="00184E8B"/>
    <w:rsid w:val="00185AA9"/>
    <w:rsid w:val="00190D63"/>
    <w:rsid w:val="00191D32"/>
    <w:rsid w:val="00193CD2"/>
    <w:rsid w:val="00194291"/>
    <w:rsid w:val="0019568B"/>
    <w:rsid w:val="001978BB"/>
    <w:rsid w:val="001A0165"/>
    <w:rsid w:val="001A33A6"/>
    <w:rsid w:val="001B6ABC"/>
    <w:rsid w:val="001C3171"/>
    <w:rsid w:val="001C4A2A"/>
    <w:rsid w:val="001C654F"/>
    <w:rsid w:val="001C7E55"/>
    <w:rsid w:val="001D197F"/>
    <w:rsid w:val="001D491F"/>
    <w:rsid w:val="001D6128"/>
    <w:rsid w:val="001D6E37"/>
    <w:rsid w:val="001E6E9E"/>
    <w:rsid w:val="001F0433"/>
    <w:rsid w:val="001F1DC1"/>
    <w:rsid w:val="001F38B5"/>
    <w:rsid w:val="001F450B"/>
    <w:rsid w:val="001F5099"/>
    <w:rsid w:val="002000BA"/>
    <w:rsid w:val="00202C8E"/>
    <w:rsid w:val="00204F21"/>
    <w:rsid w:val="002132A8"/>
    <w:rsid w:val="0021508E"/>
    <w:rsid w:val="00215983"/>
    <w:rsid w:val="00220793"/>
    <w:rsid w:val="00220CD6"/>
    <w:rsid w:val="00222755"/>
    <w:rsid w:val="00223BC7"/>
    <w:rsid w:val="002240AE"/>
    <w:rsid w:val="00227E23"/>
    <w:rsid w:val="002325C0"/>
    <w:rsid w:val="002356DE"/>
    <w:rsid w:val="00240103"/>
    <w:rsid w:val="0024020F"/>
    <w:rsid w:val="00241620"/>
    <w:rsid w:val="00243250"/>
    <w:rsid w:val="0024355B"/>
    <w:rsid w:val="002438B7"/>
    <w:rsid w:val="002447EB"/>
    <w:rsid w:val="0024492F"/>
    <w:rsid w:val="00244D96"/>
    <w:rsid w:val="00245181"/>
    <w:rsid w:val="00245317"/>
    <w:rsid w:val="002511D0"/>
    <w:rsid w:val="0025278C"/>
    <w:rsid w:val="00254722"/>
    <w:rsid w:val="00255283"/>
    <w:rsid w:val="0025593F"/>
    <w:rsid w:val="002609BF"/>
    <w:rsid w:val="002618ED"/>
    <w:rsid w:val="00262740"/>
    <w:rsid w:val="002655F4"/>
    <w:rsid w:val="0026784B"/>
    <w:rsid w:val="00270F1D"/>
    <w:rsid w:val="00271318"/>
    <w:rsid w:val="00271A5F"/>
    <w:rsid w:val="002721C7"/>
    <w:rsid w:val="00277906"/>
    <w:rsid w:val="00277CF5"/>
    <w:rsid w:val="002804F6"/>
    <w:rsid w:val="00291AF2"/>
    <w:rsid w:val="00291CAD"/>
    <w:rsid w:val="00291CFB"/>
    <w:rsid w:val="0029207C"/>
    <w:rsid w:val="00295DDE"/>
    <w:rsid w:val="002A5896"/>
    <w:rsid w:val="002B16BE"/>
    <w:rsid w:val="002B2600"/>
    <w:rsid w:val="002B2F57"/>
    <w:rsid w:val="002B331F"/>
    <w:rsid w:val="002B4A6D"/>
    <w:rsid w:val="002B6DA9"/>
    <w:rsid w:val="002B706A"/>
    <w:rsid w:val="002C17E6"/>
    <w:rsid w:val="002C2DB2"/>
    <w:rsid w:val="002C4B5A"/>
    <w:rsid w:val="002D2D59"/>
    <w:rsid w:val="002D36BA"/>
    <w:rsid w:val="002D7E6A"/>
    <w:rsid w:val="002E01A6"/>
    <w:rsid w:val="002E4D5C"/>
    <w:rsid w:val="002F02B8"/>
    <w:rsid w:val="002F1949"/>
    <w:rsid w:val="002F3940"/>
    <w:rsid w:val="002F4B23"/>
    <w:rsid w:val="00303380"/>
    <w:rsid w:val="003041D2"/>
    <w:rsid w:val="00304EAF"/>
    <w:rsid w:val="003063B1"/>
    <w:rsid w:val="00307646"/>
    <w:rsid w:val="00311793"/>
    <w:rsid w:val="00314D6C"/>
    <w:rsid w:val="00315F6A"/>
    <w:rsid w:val="00316818"/>
    <w:rsid w:val="0031754B"/>
    <w:rsid w:val="00327C6B"/>
    <w:rsid w:val="003318B6"/>
    <w:rsid w:val="003321C8"/>
    <w:rsid w:val="00342447"/>
    <w:rsid w:val="00347585"/>
    <w:rsid w:val="00351B24"/>
    <w:rsid w:val="00353817"/>
    <w:rsid w:val="00354793"/>
    <w:rsid w:val="00355B8B"/>
    <w:rsid w:val="00361E1D"/>
    <w:rsid w:val="00362FD0"/>
    <w:rsid w:val="003661BA"/>
    <w:rsid w:val="003756C1"/>
    <w:rsid w:val="00381D0C"/>
    <w:rsid w:val="00381DE6"/>
    <w:rsid w:val="003827CD"/>
    <w:rsid w:val="00383402"/>
    <w:rsid w:val="00383925"/>
    <w:rsid w:val="003854B1"/>
    <w:rsid w:val="00385641"/>
    <w:rsid w:val="00386DAA"/>
    <w:rsid w:val="00391690"/>
    <w:rsid w:val="003B0115"/>
    <w:rsid w:val="003B09A6"/>
    <w:rsid w:val="003B0F12"/>
    <w:rsid w:val="003B1AF8"/>
    <w:rsid w:val="003B5559"/>
    <w:rsid w:val="003B594D"/>
    <w:rsid w:val="003C05E2"/>
    <w:rsid w:val="003C2DF8"/>
    <w:rsid w:val="003C441F"/>
    <w:rsid w:val="003C58DC"/>
    <w:rsid w:val="003C5C10"/>
    <w:rsid w:val="003C5CAF"/>
    <w:rsid w:val="003C67F5"/>
    <w:rsid w:val="003C69A9"/>
    <w:rsid w:val="003C754F"/>
    <w:rsid w:val="003D2457"/>
    <w:rsid w:val="003D33B9"/>
    <w:rsid w:val="003D3C95"/>
    <w:rsid w:val="003D54D2"/>
    <w:rsid w:val="003E12EA"/>
    <w:rsid w:val="003E4297"/>
    <w:rsid w:val="003E4343"/>
    <w:rsid w:val="003E5507"/>
    <w:rsid w:val="003E623C"/>
    <w:rsid w:val="003F1AD4"/>
    <w:rsid w:val="003F3B08"/>
    <w:rsid w:val="003F4B78"/>
    <w:rsid w:val="003F4F11"/>
    <w:rsid w:val="00401474"/>
    <w:rsid w:val="004032F9"/>
    <w:rsid w:val="0040387D"/>
    <w:rsid w:val="00405F29"/>
    <w:rsid w:val="00410EF6"/>
    <w:rsid w:val="00411B8D"/>
    <w:rsid w:val="00414D39"/>
    <w:rsid w:val="00417523"/>
    <w:rsid w:val="00425787"/>
    <w:rsid w:val="00425D39"/>
    <w:rsid w:val="004300FD"/>
    <w:rsid w:val="00431378"/>
    <w:rsid w:val="004422A2"/>
    <w:rsid w:val="00442A94"/>
    <w:rsid w:val="00453E4C"/>
    <w:rsid w:val="00455C0C"/>
    <w:rsid w:val="00455C6B"/>
    <w:rsid w:val="00460074"/>
    <w:rsid w:val="00461957"/>
    <w:rsid w:val="004622F4"/>
    <w:rsid w:val="0046245B"/>
    <w:rsid w:val="00462509"/>
    <w:rsid w:val="0046355D"/>
    <w:rsid w:val="00471206"/>
    <w:rsid w:val="0047133A"/>
    <w:rsid w:val="004768ED"/>
    <w:rsid w:val="00480111"/>
    <w:rsid w:val="00485448"/>
    <w:rsid w:val="00487B2C"/>
    <w:rsid w:val="00490EE5"/>
    <w:rsid w:val="00491E52"/>
    <w:rsid w:val="00494BF2"/>
    <w:rsid w:val="00495329"/>
    <w:rsid w:val="00495564"/>
    <w:rsid w:val="004958DB"/>
    <w:rsid w:val="004A04E1"/>
    <w:rsid w:val="004A3F1A"/>
    <w:rsid w:val="004A4189"/>
    <w:rsid w:val="004B01E0"/>
    <w:rsid w:val="004B3782"/>
    <w:rsid w:val="004B4B1C"/>
    <w:rsid w:val="004B631E"/>
    <w:rsid w:val="004C57C6"/>
    <w:rsid w:val="004C6407"/>
    <w:rsid w:val="004D4E41"/>
    <w:rsid w:val="004D6481"/>
    <w:rsid w:val="004F16B0"/>
    <w:rsid w:val="004F192F"/>
    <w:rsid w:val="004F2CC1"/>
    <w:rsid w:val="004F31CD"/>
    <w:rsid w:val="004F4509"/>
    <w:rsid w:val="004F7D1D"/>
    <w:rsid w:val="00502E0D"/>
    <w:rsid w:val="00515044"/>
    <w:rsid w:val="00516108"/>
    <w:rsid w:val="00533811"/>
    <w:rsid w:val="00535086"/>
    <w:rsid w:val="00535FD6"/>
    <w:rsid w:val="0053657A"/>
    <w:rsid w:val="00547EB7"/>
    <w:rsid w:val="00552EB3"/>
    <w:rsid w:val="00554FCA"/>
    <w:rsid w:val="00556A33"/>
    <w:rsid w:val="00560BC4"/>
    <w:rsid w:val="005624D4"/>
    <w:rsid w:val="00570D10"/>
    <w:rsid w:val="0057169E"/>
    <w:rsid w:val="005745CC"/>
    <w:rsid w:val="0057571C"/>
    <w:rsid w:val="00577B67"/>
    <w:rsid w:val="005800DE"/>
    <w:rsid w:val="00583588"/>
    <w:rsid w:val="00587EEB"/>
    <w:rsid w:val="005921E7"/>
    <w:rsid w:val="0059259C"/>
    <w:rsid w:val="00592EED"/>
    <w:rsid w:val="00593E8B"/>
    <w:rsid w:val="00596E06"/>
    <w:rsid w:val="005A0BFF"/>
    <w:rsid w:val="005A3CDC"/>
    <w:rsid w:val="005A3FF5"/>
    <w:rsid w:val="005A5BED"/>
    <w:rsid w:val="005B0946"/>
    <w:rsid w:val="005B4B7E"/>
    <w:rsid w:val="005C2D09"/>
    <w:rsid w:val="005C3141"/>
    <w:rsid w:val="005C3DEA"/>
    <w:rsid w:val="005C5D71"/>
    <w:rsid w:val="005C7A90"/>
    <w:rsid w:val="005D0409"/>
    <w:rsid w:val="005D2C92"/>
    <w:rsid w:val="005D60EC"/>
    <w:rsid w:val="005E08C0"/>
    <w:rsid w:val="005F17D7"/>
    <w:rsid w:val="005F22F2"/>
    <w:rsid w:val="005F5032"/>
    <w:rsid w:val="00602C6F"/>
    <w:rsid w:val="00611A23"/>
    <w:rsid w:val="00611BFE"/>
    <w:rsid w:val="0061764E"/>
    <w:rsid w:val="00620685"/>
    <w:rsid w:val="00621785"/>
    <w:rsid w:val="006228C5"/>
    <w:rsid w:val="00632DC6"/>
    <w:rsid w:val="00633954"/>
    <w:rsid w:val="006339FB"/>
    <w:rsid w:val="00633BEE"/>
    <w:rsid w:val="006365B6"/>
    <w:rsid w:val="00637F53"/>
    <w:rsid w:val="00637FE5"/>
    <w:rsid w:val="0064017F"/>
    <w:rsid w:val="006456FE"/>
    <w:rsid w:val="00660C85"/>
    <w:rsid w:val="006711D8"/>
    <w:rsid w:val="006737FB"/>
    <w:rsid w:val="00675772"/>
    <w:rsid w:val="00676518"/>
    <w:rsid w:val="00676606"/>
    <w:rsid w:val="006801A1"/>
    <w:rsid w:val="00680206"/>
    <w:rsid w:val="00691CD6"/>
    <w:rsid w:val="0069205C"/>
    <w:rsid w:val="00697215"/>
    <w:rsid w:val="00697467"/>
    <w:rsid w:val="00697947"/>
    <w:rsid w:val="00697A4B"/>
    <w:rsid w:val="006A1041"/>
    <w:rsid w:val="006A4485"/>
    <w:rsid w:val="006A55E1"/>
    <w:rsid w:val="006B2244"/>
    <w:rsid w:val="006B7700"/>
    <w:rsid w:val="006C0ED4"/>
    <w:rsid w:val="006C2967"/>
    <w:rsid w:val="006C5203"/>
    <w:rsid w:val="006C6B12"/>
    <w:rsid w:val="006D010D"/>
    <w:rsid w:val="006D0A77"/>
    <w:rsid w:val="006D40B5"/>
    <w:rsid w:val="006D57EF"/>
    <w:rsid w:val="006D6B4D"/>
    <w:rsid w:val="006D6C02"/>
    <w:rsid w:val="006E2266"/>
    <w:rsid w:val="006E2F46"/>
    <w:rsid w:val="006E462E"/>
    <w:rsid w:val="006E6B88"/>
    <w:rsid w:val="006F0DBF"/>
    <w:rsid w:val="006F3FD8"/>
    <w:rsid w:val="006F40CD"/>
    <w:rsid w:val="006F6A30"/>
    <w:rsid w:val="006F7B34"/>
    <w:rsid w:val="007002CB"/>
    <w:rsid w:val="00700F3F"/>
    <w:rsid w:val="007035BA"/>
    <w:rsid w:val="00703AF6"/>
    <w:rsid w:val="00704A3C"/>
    <w:rsid w:val="007110FF"/>
    <w:rsid w:val="0071542B"/>
    <w:rsid w:val="00715654"/>
    <w:rsid w:val="00720351"/>
    <w:rsid w:val="00720940"/>
    <w:rsid w:val="00721429"/>
    <w:rsid w:val="0072290B"/>
    <w:rsid w:val="007242F2"/>
    <w:rsid w:val="007361DB"/>
    <w:rsid w:val="0074255F"/>
    <w:rsid w:val="00742F40"/>
    <w:rsid w:val="0074623C"/>
    <w:rsid w:val="007465B2"/>
    <w:rsid w:val="00747A34"/>
    <w:rsid w:val="00750414"/>
    <w:rsid w:val="00750C18"/>
    <w:rsid w:val="00753290"/>
    <w:rsid w:val="007579FB"/>
    <w:rsid w:val="00757CF4"/>
    <w:rsid w:val="00763FED"/>
    <w:rsid w:val="007650C4"/>
    <w:rsid w:val="007650D7"/>
    <w:rsid w:val="00773368"/>
    <w:rsid w:val="00780F81"/>
    <w:rsid w:val="00783255"/>
    <w:rsid w:val="00784FDA"/>
    <w:rsid w:val="00786BAD"/>
    <w:rsid w:val="00786F78"/>
    <w:rsid w:val="00787F6A"/>
    <w:rsid w:val="00790872"/>
    <w:rsid w:val="007908E4"/>
    <w:rsid w:val="00790C10"/>
    <w:rsid w:val="00791822"/>
    <w:rsid w:val="00795417"/>
    <w:rsid w:val="007977FD"/>
    <w:rsid w:val="007A08B8"/>
    <w:rsid w:val="007A0C6F"/>
    <w:rsid w:val="007B25D0"/>
    <w:rsid w:val="007B2D2D"/>
    <w:rsid w:val="007B7509"/>
    <w:rsid w:val="007D101C"/>
    <w:rsid w:val="007D10A8"/>
    <w:rsid w:val="007D3C58"/>
    <w:rsid w:val="007D5714"/>
    <w:rsid w:val="007D6DE2"/>
    <w:rsid w:val="007D7B4D"/>
    <w:rsid w:val="007D7EE0"/>
    <w:rsid w:val="007E0260"/>
    <w:rsid w:val="007E090F"/>
    <w:rsid w:val="007E0B64"/>
    <w:rsid w:val="007E0BF4"/>
    <w:rsid w:val="007E274C"/>
    <w:rsid w:val="007E2834"/>
    <w:rsid w:val="007E2968"/>
    <w:rsid w:val="007E38E3"/>
    <w:rsid w:val="007E434D"/>
    <w:rsid w:val="007E7E1A"/>
    <w:rsid w:val="007F05A3"/>
    <w:rsid w:val="007F77CB"/>
    <w:rsid w:val="008010C8"/>
    <w:rsid w:val="00807C2B"/>
    <w:rsid w:val="008100F9"/>
    <w:rsid w:val="008105FA"/>
    <w:rsid w:val="00811434"/>
    <w:rsid w:val="00815708"/>
    <w:rsid w:val="00816994"/>
    <w:rsid w:val="008251CC"/>
    <w:rsid w:val="0082606A"/>
    <w:rsid w:val="00834556"/>
    <w:rsid w:val="00835647"/>
    <w:rsid w:val="00840C00"/>
    <w:rsid w:val="00840EE0"/>
    <w:rsid w:val="00841054"/>
    <w:rsid w:val="00841940"/>
    <w:rsid w:val="00843442"/>
    <w:rsid w:val="008455FB"/>
    <w:rsid w:val="00846509"/>
    <w:rsid w:val="008508EC"/>
    <w:rsid w:val="00850C93"/>
    <w:rsid w:val="0085105A"/>
    <w:rsid w:val="00852C87"/>
    <w:rsid w:val="00854BB5"/>
    <w:rsid w:val="00857818"/>
    <w:rsid w:val="00863D6A"/>
    <w:rsid w:val="00865856"/>
    <w:rsid w:val="00865CD6"/>
    <w:rsid w:val="00866CE8"/>
    <w:rsid w:val="00867D02"/>
    <w:rsid w:val="00867EC0"/>
    <w:rsid w:val="00877CFE"/>
    <w:rsid w:val="008805BC"/>
    <w:rsid w:val="00880950"/>
    <w:rsid w:val="00884AA6"/>
    <w:rsid w:val="00885D19"/>
    <w:rsid w:val="0088753A"/>
    <w:rsid w:val="008931B0"/>
    <w:rsid w:val="00895842"/>
    <w:rsid w:val="00897111"/>
    <w:rsid w:val="008A1C93"/>
    <w:rsid w:val="008A56A7"/>
    <w:rsid w:val="008A78AA"/>
    <w:rsid w:val="008B155B"/>
    <w:rsid w:val="008B1A82"/>
    <w:rsid w:val="008B71DC"/>
    <w:rsid w:val="008C5B3B"/>
    <w:rsid w:val="008D14E8"/>
    <w:rsid w:val="008D473F"/>
    <w:rsid w:val="008D5CCA"/>
    <w:rsid w:val="008D6342"/>
    <w:rsid w:val="008D6EFD"/>
    <w:rsid w:val="008E3534"/>
    <w:rsid w:val="008E4BD5"/>
    <w:rsid w:val="008E4F28"/>
    <w:rsid w:val="008F4930"/>
    <w:rsid w:val="008F6811"/>
    <w:rsid w:val="008F71E4"/>
    <w:rsid w:val="008F753B"/>
    <w:rsid w:val="009056DD"/>
    <w:rsid w:val="00906BFD"/>
    <w:rsid w:val="009075E4"/>
    <w:rsid w:val="00907FCB"/>
    <w:rsid w:val="00913D61"/>
    <w:rsid w:val="00914A7F"/>
    <w:rsid w:val="009150CC"/>
    <w:rsid w:val="0091557D"/>
    <w:rsid w:val="00915902"/>
    <w:rsid w:val="009201D3"/>
    <w:rsid w:val="00921753"/>
    <w:rsid w:val="00926C60"/>
    <w:rsid w:val="00927408"/>
    <w:rsid w:val="00927EB9"/>
    <w:rsid w:val="009353C3"/>
    <w:rsid w:val="00935923"/>
    <w:rsid w:val="00936598"/>
    <w:rsid w:val="00937716"/>
    <w:rsid w:val="00941AD9"/>
    <w:rsid w:val="00941CF1"/>
    <w:rsid w:val="00942116"/>
    <w:rsid w:val="0094373C"/>
    <w:rsid w:val="00943D64"/>
    <w:rsid w:val="00943E48"/>
    <w:rsid w:val="009467C1"/>
    <w:rsid w:val="00946D76"/>
    <w:rsid w:val="00946F33"/>
    <w:rsid w:val="009554B5"/>
    <w:rsid w:val="0096365E"/>
    <w:rsid w:val="00965816"/>
    <w:rsid w:val="00966DAA"/>
    <w:rsid w:val="009673CF"/>
    <w:rsid w:val="009727E7"/>
    <w:rsid w:val="0097368B"/>
    <w:rsid w:val="00973CF1"/>
    <w:rsid w:val="00975B29"/>
    <w:rsid w:val="00975FF8"/>
    <w:rsid w:val="00977BBB"/>
    <w:rsid w:val="0098091F"/>
    <w:rsid w:val="0098348C"/>
    <w:rsid w:val="00984F78"/>
    <w:rsid w:val="00986865"/>
    <w:rsid w:val="00990A9F"/>
    <w:rsid w:val="00994666"/>
    <w:rsid w:val="009A3549"/>
    <w:rsid w:val="009A6CB2"/>
    <w:rsid w:val="009B2689"/>
    <w:rsid w:val="009B3BB2"/>
    <w:rsid w:val="009B54C4"/>
    <w:rsid w:val="009C1C03"/>
    <w:rsid w:val="009C4B66"/>
    <w:rsid w:val="009D169E"/>
    <w:rsid w:val="009D7009"/>
    <w:rsid w:val="009D7575"/>
    <w:rsid w:val="009E0105"/>
    <w:rsid w:val="009E1863"/>
    <w:rsid w:val="009E1C4F"/>
    <w:rsid w:val="009E41CC"/>
    <w:rsid w:val="009E4B86"/>
    <w:rsid w:val="009E7819"/>
    <w:rsid w:val="009E7E16"/>
    <w:rsid w:val="009F5C3E"/>
    <w:rsid w:val="009F5F48"/>
    <w:rsid w:val="009F6B61"/>
    <w:rsid w:val="00A016F6"/>
    <w:rsid w:val="00A05D55"/>
    <w:rsid w:val="00A11BA0"/>
    <w:rsid w:val="00A12CCF"/>
    <w:rsid w:val="00A14675"/>
    <w:rsid w:val="00A17E87"/>
    <w:rsid w:val="00A20F62"/>
    <w:rsid w:val="00A21A44"/>
    <w:rsid w:val="00A23009"/>
    <w:rsid w:val="00A23F76"/>
    <w:rsid w:val="00A300B7"/>
    <w:rsid w:val="00A30B0B"/>
    <w:rsid w:val="00A31686"/>
    <w:rsid w:val="00A344DF"/>
    <w:rsid w:val="00A42206"/>
    <w:rsid w:val="00A43173"/>
    <w:rsid w:val="00A43C5B"/>
    <w:rsid w:val="00A45EF7"/>
    <w:rsid w:val="00A47C83"/>
    <w:rsid w:val="00A51442"/>
    <w:rsid w:val="00A55A0C"/>
    <w:rsid w:val="00A60454"/>
    <w:rsid w:val="00A617B6"/>
    <w:rsid w:val="00A61B7E"/>
    <w:rsid w:val="00A66B4A"/>
    <w:rsid w:val="00A70063"/>
    <w:rsid w:val="00A715C9"/>
    <w:rsid w:val="00A74181"/>
    <w:rsid w:val="00A75CA9"/>
    <w:rsid w:val="00A84921"/>
    <w:rsid w:val="00A8527F"/>
    <w:rsid w:val="00A87CDF"/>
    <w:rsid w:val="00A95D2B"/>
    <w:rsid w:val="00A96137"/>
    <w:rsid w:val="00AA3046"/>
    <w:rsid w:val="00AA381A"/>
    <w:rsid w:val="00AA4A7A"/>
    <w:rsid w:val="00AA5F42"/>
    <w:rsid w:val="00AB0905"/>
    <w:rsid w:val="00AB18CC"/>
    <w:rsid w:val="00AB520D"/>
    <w:rsid w:val="00AB6BA6"/>
    <w:rsid w:val="00AC0EB9"/>
    <w:rsid w:val="00AC175A"/>
    <w:rsid w:val="00AC54DF"/>
    <w:rsid w:val="00AC5E97"/>
    <w:rsid w:val="00AC67B9"/>
    <w:rsid w:val="00AC755A"/>
    <w:rsid w:val="00AD1A2A"/>
    <w:rsid w:val="00AE0534"/>
    <w:rsid w:val="00AE6A7A"/>
    <w:rsid w:val="00AF6D99"/>
    <w:rsid w:val="00AF72B0"/>
    <w:rsid w:val="00B01113"/>
    <w:rsid w:val="00B022B1"/>
    <w:rsid w:val="00B024CB"/>
    <w:rsid w:val="00B033A8"/>
    <w:rsid w:val="00B102A1"/>
    <w:rsid w:val="00B10CEF"/>
    <w:rsid w:val="00B14961"/>
    <w:rsid w:val="00B159A5"/>
    <w:rsid w:val="00B17B70"/>
    <w:rsid w:val="00B20ABD"/>
    <w:rsid w:val="00B244A5"/>
    <w:rsid w:val="00B33F6D"/>
    <w:rsid w:val="00B34C45"/>
    <w:rsid w:val="00B36718"/>
    <w:rsid w:val="00B3733E"/>
    <w:rsid w:val="00B3758F"/>
    <w:rsid w:val="00B50F7B"/>
    <w:rsid w:val="00B51A2E"/>
    <w:rsid w:val="00B52902"/>
    <w:rsid w:val="00B5297E"/>
    <w:rsid w:val="00B52DE8"/>
    <w:rsid w:val="00B55D4E"/>
    <w:rsid w:val="00B60FC3"/>
    <w:rsid w:val="00B6155C"/>
    <w:rsid w:val="00B63735"/>
    <w:rsid w:val="00B6494F"/>
    <w:rsid w:val="00B64DD6"/>
    <w:rsid w:val="00B72734"/>
    <w:rsid w:val="00B769B9"/>
    <w:rsid w:val="00B76C71"/>
    <w:rsid w:val="00B81FB0"/>
    <w:rsid w:val="00B82C5C"/>
    <w:rsid w:val="00B87353"/>
    <w:rsid w:val="00B8735A"/>
    <w:rsid w:val="00B9015A"/>
    <w:rsid w:val="00B9198B"/>
    <w:rsid w:val="00B95192"/>
    <w:rsid w:val="00B96F66"/>
    <w:rsid w:val="00B977DD"/>
    <w:rsid w:val="00BA07D6"/>
    <w:rsid w:val="00BA3477"/>
    <w:rsid w:val="00BA412F"/>
    <w:rsid w:val="00BA4213"/>
    <w:rsid w:val="00BA7C83"/>
    <w:rsid w:val="00BB06C3"/>
    <w:rsid w:val="00BB0D83"/>
    <w:rsid w:val="00BB1FE0"/>
    <w:rsid w:val="00BB3D9F"/>
    <w:rsid w:val="00BB3E37"/>
    <w:rsid w:val="00BB47BA"/>
    <w:rsid w:val="00BB57BA"/>
    <w:rsid w:val="00BC5F8C"/>
    <w:rsid w:val="00BC6916"/>
    <w:rsid w:val="00BE367D"/>
    <w:rsid w:val="00BE4EAF"/>
    <w:rsid w:val="00BF6988"/>
    <w:rsid w:val="00BF7732"/>
    <w:rsid w:val="00BF7BF6"/>
    <w:rsid w:val="00C000D5"/>
    <w:rsid w:val="00C024F4"/>
    <w:rsid w:val="00C10377"/>
    <w:rsid w:val="00C14624"/>
    <w:rsid w:val="00C14995"/>
    <w:rsid w:val="00C15A70"/>
    <w:rsid w:val="00C17644"/>
    <w:rsid w:val="00C17941"/>
    <w:rsid w:val="00C211A5"/>
    <w:rsid w:val="00C24B60"/>
    <w:rsid w:val="00C31B12"/>
    <w:rsid w:val="00C3413A"/>
    <w:rsid w:val="00C34F0A"/>
    <w:rsid w:val="00C375C5"/>
    <w:rsid w:val="00C40212"/>
    <w:rsid w:val="00C45C7A"/>
    <w:rsid w:val="00C4623D"/>
    <w:rsid w:val="00C46709"/>
    <w:rsid w:val="00C47226"/>
    <w:rsid w:val="00C47C1F"/>
    <w:rsid w:val="00C50525"/>
    <w:rsid w:val="00C524B1"/>
    <w:rsid w:val="00C525A3"/>
    <w:rsid w:val="00C5658D"/>
    <w:rsid w:val="00C56F70"/>
    <w:rsid w:val="00C6196A"/>
    <w:rsid w:val="00C63A0A"/>
    <w:rsid w:val="00C63D8C"/>
    <w:rsid w:val="00C66A09"/>
    <w:rsid w:val="00C70685"/>
    <w:rsid w:val="00C710A9"/>
    <w:rsid w:val="00C718C8"/>
    <w:rsid w:val="00C71DD6"/>
    <w:rsid w:val="00C73C44"/>
    <w:rsid w:val="00C752AB"/>
    <w:rsid w:val="00C775DE"/>
    <w:rsid w:val="00C82A91"/>
    <w:rsid w:val="00C831F2"/>
    <w:rsid w:val="00C835EE"/>
    <w:rsid w:val="00C83D00"/>
    <w:rsid w:val="00C8464F"/>
    <w:rsid w:val="00C87DD4"/>
    <w:rsid w:val="00C90DFD"/>
    <w:rsid w:val="00C912E0"/>
    <w:rsid w:val="00C94166"/>
    <w:rsid w:val="00C958FF"/>
    <w:rsid w:val="00C95EC8"/>
    <w:rsid w:val="00C97588"/>
    <w:rsid w:val="00CA00F3"/>
    <w:rsid w:val="00CA01D1"/>
    <w:rsid w:val="00CA3B1F"/>
    <w:rsid w:val="00CA4B44"/>
    <w:rsid w:val="00CA66E3"/>
    <w:rsid w:val="00CA735A"/>
    <w:rsid w:val="00CB229F"/>
    <w:rsid w:val="00CB7821"/>
    <w:rsid w:val="00CC17B7"/>
    <w:rsid w:val="00CD10F5"/>
    <w:rsid w:val="00CD29DC"/>
    <w:rsid w:val="00CE0ADB"/>
    <w:rsid w:val="00CE3A92"/>
    <w:rsid w:val="00CE5523"/>
    <w:rsid w:val="00CE7C84"/>
    <w:rsid w:val="00CF0023"/>
    <w:rsid w:val="00CF35B3"/>
    <w:rsid w:val="00CF37C1"/>
    <w:rsid w:val="00CF4A0B"/>
    <w:rsid w:val="00CF6A97"/>
    <w:rsid w:val="00CF7BAB"/>
    <w:rsid w:val="00D01093"/>
    <w:rsid w:val="00D018E0"/>
    <w:rsid w:val="00D02E09"/>
    <w:rsid w:val="00D0393C"/>
    <w:rsid w:val="00D046B7"/>
    <w:rsid w:val="00D148F6"/>
    <w:rsid w:val="00D20DF3"/>
    <w:rsid w:val="00D24DC8"/>
    <w:rsid w:val="00D304A7"/>
    <w:rsid w:val="00D35F6E"/>
    <w:rsid w:val="00D370E4"/>
    <w:rsid w:val="00D3752E"/>
    <w:rsid w:val="00D40FBC"/>
    <w:rsid w:val="00D45420"/>
    <w:rsid w:val="00D5176F"/>
    <w:rsid w:val="00D55527"/>
    <w:rsid w:val="00D57043"/>
    <w:rsid w:val="00D640F0"/>
    <w:rsid w:val="00D649CE"/>
    <w:rsid w:val="00D65682"/>
    <w:rsid w:val="00D65BAF"/>
    <w:rsid w:val="00D65D23"/>
    <w:rsid w:val="00D72C15"/>
    <w:rsid w:val="00D738B8"/>
    <w:rsid w:val="00D83576"/>
    <w:rsid w:val="00D849E7"/>
    <w:rsid w:val="00D96C29"/>
    <w:rsid w:val="00D973A5"/>
    <w:rsid w:val="00D97C6A"/>
    <w:rsid w:val="00DA09BA"/>
    <w:rsid w:val="00DA0EF9"/>
    <w:rsid w:val="00DA169B"/>
    <w:rsid w:val="00DA3F2F"/>
    <w:rsid w:val="00DA414A"/>
    <w:rsid w:val="00DA427B"/>
    <w:rsid w:val="00DA5A68"/>
    <w:rsid w:val="00DA6370"/>
    <w:rsid w:val="00DB2152"/>
    <w:rsid w:val="00DB3613"/>
    <w:rsid w:val="00DB6521"/>
    <w:rsid w:val="00DC2C95"/>
    <w:rsid w:val="00DC509E"/>
    <w:rsid w:val="00DD1740"/>
    <w:rsid w:val="00DD1FC8"/>
    <w:rsid w:val="00DD2C88"/>
    <w:rsid w:val="00DD3C86"/>
    <w:rsid w:val="00DD3F10"/>
    <w:rsid w:val="00DE25C2"/>
    <w:rsid w:val="00DE3A57"/>
    <w:rsid w:val="00DE4A7C"/>
    <w:rsid w:val="00DE7083"/>
    <w:rsid w:val="00DE778D"/>
    <w:rsid w:val="00DE7C3B"/>
    <w:rsid w:val="00DF1CC1"/>
    <w:rsid w:val="00DF7FB0"/>
    <w:rsid w:val="00E073A8"/>
    <w:rsid w:val="00E122AA"/>
    <w:rsid w:val="00E14498"/>
    <w:rsid w:val="00E220FD"/>
    <w:rsid w:val="00E25388"/>
    <w:rsid w:val="00E304B1"/>
    <w:rsid w:val="00E3310F"/>
    <w:rsid w:val="00E3340C"/>
    <w:rsid w:val="00E40B24"/>
    <w:rsid w:val="00E42B50"/>
    <w:rsid w:val="00E456BB"/>
    <w:rsid w:val="00E46FBD"/>
    <w:rsid w:val="00E51710"/>
    <w:rsid w:val="00E64AFF"/>
    <w:rsid w:val="00E64FB9"/>
    <w:rsid w:val="00E6500B"/>
    <w:rsid w:val="00E67C49"/>
    <w:rsid w:val="00E76019"/>
    <w:rsid w:val="00E77377"/>
    <w:rsid w:val="00E80F81"/>
    <w:rsid w:val="00E82A1E"/>
    <w:rsid w:val="00E841EF"/>
    <w:rsid w:val="00E843E3"/>
    <w:rsid w:val="00E84D20"/>
    <w:rsid w:val="00E9296D"/>
    <w:rsid w:val="00EA54F5"/>
    <w:rsid w:val="00EA5F36"/>
    <w:rsid w:val="00EA6637"/>
    <w:rsid w:val="00EB0818"/>
    <w:rsid w:val="00EB3969"/>
    <w:rsid w:val="00EB46E2"/>
    <w:rsid w:val="00EB5CCB"/>
    <w:rsid w:val="00EB60E7"/>
    <w:rsid w:val="00EB6AE0"/>
    <w:rsid w:val="00EB736A"/>
    <w:rsid w:val="00EC1510"/>
    <w:rsid w:val="00EC25E1"/>
    <w:rsid w:val="00EC420D"/>
    <w:rsid w:val="00EC6480"/>
    <w:rsid w:val="00EC664C"/>
    <w:rsid w:val="00EC676F"/>
    <w:rsid w:val="00EC6B09"/>
    <w:rsid w:val="00EC7AFD"/>
    <w:rsid w:val="00ED07E2"/>
    <w:rsid w:val="00ED0CB7"/>
    <w:rsid w:val="00ED6AFA"/>
    <w:rsid w:val="00ED6C89"/>
    <w:rsid w:val="00EE36A4"/>
    <w:rsid w:val="00EE7DE2"/>
    <w:rsid w:val="00EF043E"/>
    <w:rsid w:val="00EF4C31"/>
    <w:rsid w:val="00EF5034"/>
    <w:rsid w:val="00EF68B3"/>
    <w:rsid w:val="00F135F5"/>
    <w:rsid w:val="00F1726D"/>
    <w:rsid w:val="00F202A9"/>
    <w:rsid w:val="00F207F8"/>
    <w:rsid w:val="00F214B2"/>
    <w:rsid w:val="00F23B51"/>
    <w:rsid w:val="00F303D1"/>
    <w:rsid w:val="00F31984"/>
    <w:rsid w:val="00F31E23"/>
    <w:rsid w:val="00F347EB"/>
    <w:rsid w:val="00F35376"/>
    <w:rsid w:val="00F41A2C"/>
    <w:rsid w:val="00F434A1"/>
    <w:rsid w:val="00F43DDA"/>
    <w:rsid w:val="00F5038E"/>
    <w:rsid w:val="00F5189F"/>
    <w:rsid w:val="00F645F2"/>
    <w:rsid w:val="00F66064"/>
    <w:rsid w:val="00F70AF4"/>
    <w:rsid w:val="00F729B9"/>
    <w:rsid w:val="00F72C2B"/>
    <w:rsid w:val="00F744CE"/>
    <w:rsid w:val="00F75B32"/>
    <w:rsid w:val="00F7680B"/>
    <w:rsid w:val="00F80194"/>
    <w:rsid w:val="00F91B95"/>
    <w:rsid w:val="00F9353F"/>
    <w:rsid w:val="00F9505F"/>
    <w:rsid w:val="00F956EA"/>
    <w:rsid w:val="00FA0CB8"/>
    <w:rsid w:val="00FA1735"/>
    <w:rsid w:val="00FA1F9C"/>
    <w:rsid w:val="00FA2CF0"/>
    <w:rsid w:val="00FA6869"/>
    <w:rsid w:val="00FA721B"/>
    <w:rsid w:val="00FA7A87"/>
    <w:rsid w:val="00FB246A"/>
    <w:rsid w:val="00FB394F"/>
    <w:rsid w:val="00FC1C3D"/>
    <w:rsid w:val="00FC6423"/>
    <w:rsid w:val="00FD084C"/>
    <w:rsid w:val="00FD12DC"/>
    <w:rsid w:val="00FD5481"/>
    <w:rsid w:val="00FD6995"/>
    <w:rsid w:val="00FE047B"/>
    <w:rsid w:val="00FE1505"/>
    <w:rsid w:val="00FE35D7"/>
    <w:rsid w:val="00FE46F5"/>
    <w:rsid w:val="00FF1086"/>
    <w:rsid w:val="00FF136D"/>
    <w:rsid w:val="00FF5C82"/>
    <w:rsid w:val="00FF6885"/>
    <w:rsid w:val="00FF7C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efaultImageDpi w14:val="300"/>
  <w15:chartTrackingRefBased/>
  <w15:docId w15:val="{778E984E-574A-4F87-A3BA-B11DDEA6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B736A"/>
    <w:pPr>
      <w:suppressAutoHyphens/>
      <w:spacing w:after="200" w:line="276" w:lineRule="auto"/>
    </w:pPr>
    <w:rPr>
      <w:rFonts w:ascii="Calibri" w:hAnsi="Calibri"/>
      <w:sz w:val="22"/>
      <w:szCs w:val="22"/>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cs="Times New Roman"/>
    </w:rPr>
  </w:style>
  <w:style w:type="character" w:customStyle="1" w:styleId="WW8Num4z1">
    <w:name w:val="WW8Num4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cs="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u w:val="single"/>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Liguvaikefont2">
    <w:name w:val="Lõigu vaikefont2"/>
  </w:style>
  <w:style w:type="character" w:customStyle="1" w:styleId="WW8Num6z0">
    <w:name w:val="WW8Num6z0"/>
    <w:rPr>
      <w:rFonts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Liguvaikefont1">
    <w:name w:val="Lõigu vaikefont1"/>
  </w:style>
  <w:style w:type="character" w:customStyle="1" w:styleId="JutumullitekstMrk">
    <w:name w:val="Jutumullitekst Märk"/>
    <w:rPr>
      <w:rFonts w:ascii="Tahoma" w:hAnsi="Tahoma" w:cs="Tahoma"/>
      <w:sz w:val="16"/>
      <w:szCs w:val="16"/>
    </w:rPr>
  </w:style>
  <w:style w:type="character" w:customStyle="1" w:styleId="PisMrk">
    <w:name w:val="Päis Märk"/>
    <w:rPr>
      <w:sz w:val="22"/>
      <w:szCs w:val="22"/>
    </w:rPr>
  </w:style>
  <w:style w:type="character" w:customStyle="1" w:styleId="JalusMrk">
    <w:name w:val="Jalus Märk"/>
    <w:rPr>
      <w:sz w:val="22"/>
      <w:szCs w:val="22"/>
    </w:rPr>
  </w:style>
  <w:style w:type="character" w:customStyle="1" w:styleId="KehatekstMrk">
    <w:name w:val="Kehatekst Märk"/>
    <w:rPr>
      <w:rFonts w:ascii="Times New Roman" w:hAnsi="Times New Roman" w:cs="Times New Roman"/>
      <w:sz w:val="24"/>
      <w:szCs w:val="24"/>
    </w:rPr>
  </w:style>
  <w:style w:type="character" w:customStyle="1" w:styleId="NumberingSymbols">
    <w:name w:val="Numbering Symbols"/>
  </w:style>
  <w:style w:type="character" w:styleId="Tugev">
    <w:name w:val="Strong"/>
    <w:qFormat/>
    <w:rPr>
      <w:b/>
      <w:bCs/>
    </w:rPr>
  </w:style>
  <w:style w:type="character" w:customStyle="1" w:styleId="TiitelMrk">
    <w:name w:val="Tiitel Märk"/>
    <w:rPr>
      <w:b/>
      <w:bCs/>
      <w:sz w:val="24"/>
      <w:szCs w:val="24"/>
    </w:rPr>
  </w:style>
  <w:style w:type="character" w:styleId="Hperlink">
    <w:name w:val="Hyperlink"/>
    <w:rPr>
      <w:strike w:val="0"/>
      <w:dstrike w:val="0"/>
      <w:color w:val="3E7528"/>
      <w:u w:val="none"/>
    </w:rPr>
  </w:style>
  <w:style w:type="character" w:customStyle="1" w:styleId="Kommentaariviide1">
    <w:name w:val="Kommentaari viide1"/>
    <w:rPr>
      <w:sz w:val="16"/>
      <w:szCs w:val="16"/>
    </w:rPr>
  </w:style>
  <w:style w:type="character" w:customStyle="1" w:styleId="KommentaaritekstMrk">
    <w:name w:val="Kommentaari tekst Märk"/>
    <w:rPr>
      <w:rFonts w:ascii="Calibri" w:hAnsi="Calibri"/>
    </w:rPr>
  </w:style>
  <w:style w:type="character" w:customStyle="1" w:styleId="KommentaariteemaMrk">
    <w:name w:val="Kommentaari teema Märk"/>
    <w:rPr>
      <w:rFonts w:ascii="Calibri" w:hAnsi="Calibri"/>
      <w:b/>
      <w:bCs/>
    </w:rPr>
  </w:style>
  <w:style w:type="character" w:customStyle="1" w:styleId="Bullets">
    <w:name w:val="Bullets"/>
    <w:rPr>
      <w:rFonts w:ascii="OpenSymbol" w:eastAsia="OpenSymbol" w:hAnsi="OpenSymbol" w:cs="OpenSymbol"/>
    </w:rPr>
  </w:style>
  <w:style w:type="paragraph" w:customStyle="1" w:styleId="Heading">
    <w:name w:val="Heading"/>
    <w:basedOn w:val="Normaallaad"/>
    <w:next w:val="Kehatekst"/>
    <w:pPr>
      <w:keepNext/>
      <w:spacing w:before="240" w:after="120"/>
    </w:pPr>
    <w:rPr>
      <w:rFonts w:ascii="Arial" w:eastAsia="Microsoft YaHei" w:hAnsi="Arial" w:cs="Mangal"/>
      <w:sz w:val="28"/>
      <w:szCs w:val="28"/>
    </w:rPr>
  </w:style>
  <w:style w:type="paragraph" w:styleId="Kehatekst">
    <w:name w:val="Body Text"/>
    <w:basedOn w:val="Normaallaad"/>
    <w:pPr>
      <w:spacing w:after="0" w:line="240" w:lineRule="auto"/>
      <w:jc w:val="both"/>
    </w:pPr>
    <w:rPr>
      <w:rFonts w:ascii="Times New Roman" w:hAnsi="Times New Roman"/>
      <w:sz w:val="24"/>
      <w:szCs w:val="24"/>
    </w:rPr>
  </w:style>
  <w:style w:type="paragraph" w:styleId="Loend">
    <w:name w:val="List"/>
    <w:basedOn w:val="Kehatekst"/>
    <w:rPr>
      <w:rFonts w:cs="Mangal"/>
    </w:rPr>
  </w:style>
  <w:style w:type="paragraph" w:customStyle="1" w:styleId="Caption2">
    <w:name w:val="Caption2"/>
    <w:basedOn w:val="Normaallaad"/>
    <w:pPr>
      <w:suppressLineNumbers/>
      <w:spacing w:before="120" w:after="120"/>
    </w:pPr>
    <w:rPr>
      <w:i/>
      <w:iCs/>
      <w:sz w:val="24"/>
      <w:szCs w:val="24"/>
    </w:rPr>
  </w:style>
  <w:style w:type="paragraph" w:customStyle="1" w:styleId="Index">
    <w:name w:val="Index"/>
    <w:basedOn w:val="Normaallaad"/>
    <w:pPr>
      <w:suppressLineNumbers/>
    </w:pPr>
    <w:rPr>
      <w:rFonts w:cs="Mangal"/>
    </w:rPr>
  </w:style>
  <w:style w:type="paragraph" w:customStyle="1" w:styleId="Caption1">
    <w:name w:val="Caption1"/>
    <w:basedOn w:val="Normaallaad"/>
    <w:pPr>
      <w:suppressLineNumbers/>
      <w:spacing w:before="120" w:after="120"/>
    </w:pPr>
    <w:rPr>
      <w:rFonts w:cs="Mangal"/>
      <w:i/>
      <w:iCs/>
      <w:sz w:val="24"/>
      <w:szCs w:val="24"/>
    </w:rPr>
  </w:style>
  <w:style w:type="paragraph" w:styleId="Jutumullitekst">
    <w:name w:val="Balloon Text"/>
    <w:basedOn w:val="Normaallaad"/>
    <w:pPr>
      <w:spacing w:after="0" w:line="240" w:lineRule="auto"/>
    </w:pPr>
    <w:rPr>
      <w:rFonts w:ascii="Tahoma" w:hAnsi="Tahoma" w:cs="Tahoma"/>
      <w:sz w:val="16"/>
      <w:szCs w:val="16"/>
    </w:rPr>
  </w:style>
  <w:style w:type="paragraph" w:styleId="Pis">
    <w:name w:val="header"/>
    <w:basedOn w:val="Normaallaad"/>
    <w:pPr>
      <w:tabs>
        <w:tab w:val="center" w:pos="4513"/>
        <w:tab w:val="right" w:pos="9026"/>
      </w:tabs>
    </w:pPr>
  </w:style>
  <w:style w:type="paragraph" w:styleId="Jalus">
    <w:name w:val="footer"/>
    <w:basedOn w:val="Normaallaad"/>
    <w:pPr>
      <w:tabs>
        <w:tab w:val="center" w:pos="4513"/>
        <w:tab w:val="right" w:pos="9026"/>
      </w:tabs>
    </w:p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customStyle="1" w:styleId="Tiitel">
    <w:name w:val="Tiitel"/>
    <w:basedOn w:val="Normaallaad"/>
    <w:next w:val="Alapealkiri"/>
    <w:qFormat/>
    <w:pPr>
      <w:suppressAutoHyphens w:val="0"/>
      <w:spacing w:after="0" w:line="240" w:lineRule="auto"/>
      <w:jc w:val="center"/>
    </w:pPr>
    <w:rPr>
      <w:rFonts w:ascii="Times New Roman" w:hAnsi="Times New Roman"/>
      <w:b/>
      <w:bCs/>
      <w:sz w:val="24"/>
      <w:szCs w:val="24"/>
      <w:lang w:val="x-none"/>
    </w:rPr>
  </w:style>
  <w:style w:type="paragraph" w:styleId="Alapealkiri">
    <w:name w:val="Subtitle"/>
    <w:basedOn w:val="Heading"/>
    <w:next w:val="Kehatekst"/>
    <w:qFormat/>
    <w:pPr>
      <w:jc w:val="center"/>
    </w:pPr>
    <w:rPr>
      <w:i/>
      <w:iCs/>
    </w:rPr>
  </w:style>
  <w:style w:type="paragraph" w:customStyle="1" w:styleId="Kommentaaritekst1">
    <w:name w:val="Kommentaari tekst1"/>
    <w:basedOn w:val="Normaallaad"/>
    <w:rPr>
      <w:sz w:val="20"/>
      <w:szCs w:val="20"/>
    </w:rPr>
  </w:style>
  <w:style w:type="paragraph" w:styleId="Kommentaariteema">
    <w:name w:val="annotation subject"/>
    <w:basedOn w:val="Kommentaaritekst1"/>
    <w:next w:val="Kommentaaritekst1"/>
    <w:rPr>
      <w:b/>
      <w:bCs/>
    </w:rPr>
  </w:style>
  <w:style w:type="paragraph" w:customStyle="1" w:styleId="Standard">
    <w:name w:val="Standard"/>
    <w:rsid w:val="00067238"/>
    <w:pPr>
      <w:widowControl w:val="0"/>
      <w:suppressAutoHyphens/>
      <w:autoSpaceDN w:val="0"/>
      <w:textAlignment w:val="baseline"/>
    </w:pPr>
    <w:rPr>
      <w:rFonts w:eastAsia="Lucida Sans Unicode" w:cs="Mangal"/>
      <w:kern w:val="3"/>
      <w:sz w:val="24"/>
      <w:szCs w:val="24"/>
      <w:lang w:eastAsia="zh-CN" w:bidi="hi-IN"/>
    </w:rPr>
  </w:style>
  <w:style w:type="paragraph" w:styleId="Normaallaadveeb">
    <w:name w:val="Normal (Web)"/>
    <w:basedOn w:val="Normaallaad"/>
    <w:uiPriority w:val="99"/>
    <w:unhideWhenUsed/>
    <w:rsid w:val="00461957"/>
    <w:pPr>
      <w:suppressAutoHyphens w:val="0"/>
      <w:spacing w:before="100" w:beforeAutospacing="1" w:after="119" w:line="240" w:lineRule="auto"/>
    </w:pPr>
    <w:rPr>
      <w:rFonts w:ascii="Times New Roman" w:hAnsi="Times New Roman"/>
      <w:sz w:val="24"/>
      <w:szCs w:val="24"/>
      <w:lang w:eastAsia="et-EE"/>
    </w:rPr>
  </w:style>
  <w:style w:type="character" w:styleId="Tugevviide">
    <w:name w:val="Intense Reference"/>
    <w:uiPriority w:val="32"/>
    <w:qFormat/>
    <w:rsid w:val="00D02E09"/>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639">
      <w:bodyDiv w:val="1"/>
      <w:marLeft w:val="0"/>
      <w:marRight w:val="0"/>
      <w:marTop w:val="0"/>
      <w:marBottom w:val="0"/>
      <w:divBdr>
        <w:top w:val="none" w:sz="0" w:space="0" w:color="auto"/>
        <w:left w:val="none" w:sz="0" w:space="0" w:color="auto"/>
        <w:bottom w:val="none" w:sz="0" w:space="0" w:color="auto"/>
        <w:right w:val="none" w:sz="0" w:space="0" w:color="auto"/>
      </w:divBdr>
    </w:div>
    <w:div w:id="37052861">
      <w:bodyDiv w:val="1"/>
      <w:marLeft w:val="0"/>
      <w:marRight w:val="0"/>
      <w:marTop w:val="0"/>
      <w:marBottom w:val="0"/>
      <w:divBdr>
        <w:top w:val="none" w:sz="0" w:space="0" w:color="auto"/>
        <w:left w:val="none" w:sz="0" w:space="0" w:color="auto"/>
        <w:bottom w:val="none" w:sz="0" w:space="0" w:color="auto"/>
        <w:right w:val="none" w:sz="0" w:space="0" w:color="auto"/>
      </w:divBdr>
    </w:div>
    <w:div w:id="64886203">
      <w:bodyDiv w:val="1"/>
      <w:marLeft w:val="0"/>
      <w:marRight w:val="0"/>
      <w:marTop w:val="0"/>
      <w:marBottom w:val="0"/>
      <w:divBdr>
        <w:top w:val="none" w:sz="0" w:space="0" w:color="auto"/>
        <w:left w:val="none" w:sz="0" w:space="0" w:color="auto"/>
        <w:bottom w:val="none" w:sz="0" w:space="0" w:color="auto"/>
        <w:right w:val="none" w:sz="0" w:space="0" w:color="auto"/>
      </w:divBdr>
    </w:div>
    <w:div w:id="94634516">
      <w:bodyDiv w:val="1"/>
      <w:marLeft w:val="0"/>
      <w:marRight w:val="0"/>
      <w:marTop w:val="0"/>
      <w:marBottom w:val="0"/>
      <w:divBdr>
        <w:top w:val="none" w:sz="0" w:space="0" w:color="auto"/>
        <w:left w:val="none" w:sz="0" w:space="0" w:color="auto"/>
        <w:bottom w:val="none" w:sz="0" w:space="0" w:color="auto"/>
        <w:right w:val="none" w:sz="0" w:space="0" w:color="auto"/>
      </w:divBdr>
    </w:div>
    <w:div w:id="106628337">
      <w:bodyDiv w:val="1"/>
      <w:marLeft w:val="0"/>
      <w:marRight w:val="0"/>
      <w:marTop w:val="0"/>
      <w:marBottom w:val="0"/>
      <w:divBdr>
        <w:top w:val="none" w:sz="0" w:space="0" w:color="auto"/>
        <w:left w:val="none" w:sz="0" w:space="0" w:color="auto"/>
        <w:bottom w:val="none" w:sz="0" w:space="0" w:color="auto"/>
        <w:right w:val="none" w:sz="0" w:space="0" w:color="auto"/>
      </w:divBdr>
    </w:div>
    <w:div w:id="117652019">
      <w:bodyDiv w:val="1"/>
      <w:marLeft w:val="0"/>
      <w:marRight w:val="0"/>
      <w:marTop w:val="0"/>
      <w:marBottom w:val="0"/>
      <w:divBdr>
        <w:top w:val="none" w:sz="0" w:space="0" w:color="auto"/>
        <w:left w:val="none" w:sz="0" w:space="0" w:color="auto"/>
        <w:bottom w:val="none" w:sz="0" w:space="0" w:color="auto"/>
        <w:right w:val="none" w:sz="0" w:space="0" w:color="auto"/>
      </w:divBdr>
    </w:div>
    <w:div w:id="119963073">
      <w:bodyDiv w:val="1"/>
      <w:marLeft w:val="0"/>
      <w:marRight w:val="0"/>
      <w:marTop w:val="0"/>
      <w:marBottom w:val="0"/>
      <w:divBdr>
        <w:top w:val="none" w:sz="0" w:space="0" w:color="auto"/>
        <w:left w:val="none" w:sz="0" w:space="0" w:color="auto"/>
        <w:bottom w:val="none" w:sz="0" w:space="0" w:color="auto"/>
        <w:right w:val="none" w:sz="0" w:space="0" w:color="auto"/>
      </w:divBdr>
    </w:div>
    <w:div w:id="135685232">
      <w:bodyDiv w:val="1"/>
      <w:marLeft w:val="0"/>
      <w:marRight w:val="0"/>
      <w:marTop w:val="0"/>
      <w:marBottom w:val="0"/>
      <w:divBdr>
        <w:top w:val="none" w:sz="0" w:space="0" w:color="auto"/>
        <w:left w:val="none" w:sz="0" w:space="0" w:color="auto"/>
        <w:bottom w:val="none" w:sz="0" w:space="0" w:color="auto"/>
        <w:right w:val="none" w:sz="0" w:space="0" w:color="auto"/>
      </w:divBdr>
    </w:div>
    <w:div w:id="136144744">
      <w:bodyDiv w:val="1"/>
      <w:marLeft w:val="0"/>
      <w:marRight w:val="0"/>
      <w:marTop w:val="0"/>
      <w:marBottom w:val="0"/>
      <w:divBdr>
        <w:top w:val="none" w:sz="0" w:space="0" w:color="auto"/>
        <w:left w:val="none" w:sz="0" w:space="0" w:color="auto"/>
        <w:bottom w:val="none" w:sz="0" w:space="0" w:color="auto"/>
        <w:right w:val="none" w:sz="0" w:space="0" w:color="auto"/>
      </w:divBdr>
    </w:div>
    <w:div w:id="180969818">
      <w:bodyDiv w:val="1"/>
      <w:marLeft w:val="0"/>
      <w:marRight w:val="0"/>
      <w:marTop w:val="0"/>
      <w:marBottom w:val="0"/>
      <w:divBdr>
        <w:top w:val="none" w:sz="0" w:space="0" w:color="auto"/>
        <w:left w:val="none" w:sz="0" w:space="0" w:color="auto"/>
        <w:bottom w:val="none" w:sz="0" w:space="0" w:color="auto"/>
        <w:right w:val="none" w:sz="0" w:space="0" w:color="auto"/>
      </w:divBdr>
    </w:div>
    <w:div w:id="181895049">
      <w:bodyDiv w:val="1"/>
      <w:marLeft w:val="0"/>
      <w:marRight w:val="0"/>
      <w:marTop w:val="0"/>
      <w:marBottom w:val="0"/>
      <w:divBdr>
        <w:top w:val="none" w:sz="0" w:space="0" w:color="auto"/>
        <w:left w:val="none" w:sz="0" w:space="0" w:color="auto"/>
        <w:bottom w:val="none" w:sz="0" w:space="0" w:color="auto"/>
        <w:right w:val="none" w:sz="0" w:space="0" w:color="auto"/>
      </w:divBdr>
    </w:div>
    <w:div w:id="185171590">
      <w:bodyDiv w:val="1"/>
      <w:marLeft w:val="0"/>
      <w:marRight w:val="0"/>
      <w:marTop w:val="0"/>
      <w:marBottom w:val="0"/>
      <w:divBdr>
        <w:top w:val="none" w:sz="0" w:space="0" w:color="auto"/>
        <w:left w:val="none" w:sz="0" w:space="0" w:color="auto"/>
        <w:bottom w:val="none" w:sz="0" w:space="0" w:color="auto"/>
        <w:right w:val="none" w:sz="0" w:space="0" w:color="auto"/>
      </w:divBdr>
    </w:div>
    <w:div w:id="193151830">
      <w:bodyDiv w:val="1"/>
      <w:marLeft w:val="0"/>
      <w:marRight w:val="0"/>
      <w:marTop w:val="0"/>
      <w:marBottom w:val="0"/>
      <w:divBdr>
        <w:top w:val="none" w:sz="0" w:space="0" w:color="auto"/>
        <w:left w:val="none" w:sz="0" w:space="0" w:color="auto"/>
        <w:bottom w:val="none" w:sz="0" w:space="0" w:color="auto"/>
        <w:right w:val="none" w:sz="0" w:space="0" w:color="auto"/>
      </w:divBdr>
    </w:div>
    <w:div w:id="252010567">
      <w:bodyDiv w:val="1"/>
      <w:marLeft w:val="0"/>
      <w:marRight w:val="0"/>
      <w:marTop w:val="0"/>
      <w:marBottom w:val="0"/>
      <w:divBdr>
        <w:top w:val="none" w:sz="0" w:space="0" w:color="auto"/>
        <w:left w:val="none" w:sz="0" w:space="0" w:color="auto"/>
        <w:bottom w:val="none" w:sz="0" w:space="0" w:color="auto"/>
        <w:right w:val="none" w:sz="0" w:space="0" w:color="auto"/>
      </w:divBdr>
    </w:div>
    <w:div w:id="270165243">
      <w:bodyDiv w:val="1"/>
      <w:marLeft w:val="0"/>
      <w:marRight w:val="0"/>
      <w:marTop w:val="0"/>
      <w:marBottom w:val="0"/>
      <w:divBdr>
        <w:top w:val="none" w:sz="0" w:space="0" w:color="auto"/>
        <w:left w:val="none" w:sz="0" w:space="0" w:color="auto"/>
        <w:bottom w:val="none" w:sz="0" w:space="0" w:color="auto"/>
        <w:right w:val="none" w:sz="0" w:space="0" w:color="auto"/>
      </w:divBdr>
    </w:div>
    <w:div w:id="277763593">
      <w:bodyDiv w:val="1"/>
      <w:marLeft w:val="0"/>
      <w:marRight w:val="0"/>
      <w:marTop w:val="0"/>
      <w:marBottom w:val="0"/>
      <w:divBdr>
        <w:top w:val="none" w:sz="0" w:space="0" w:color="auto"/>
        <w:left w:val="none" w:sz="0" w:space="0" w:color="auto"/>
        <w:bottom w:val="none" w:sz="0" w:space="0" w:color="auto"/>
        <w:right w:val="none" w:sz="0" w:space="0" w:color="auto"/>
      </w:divBdr>
    </w:div>
    <w:div w:id="298145613">
      <w:bodyDiv w:val="1"/>
      <w:marLeft w:val="0"/>
      <w:marRight w:val="0"/>
      <w:marTop w:val="0"/>
      <w:marBottom w:val="0"/>
      <w:divBdr>
        <w:top w:val="none" w:sz="0" w:space="0" w:color="auto"/>
        <w:left w:val="none" w:sz="0" w:space="0" w:color="auto"/>
        <w:bottom w:val="none" w:sz="0" w:space="0" w:color="auto"/>
        <w:right w:val="none" w:sz="0" w:space="0" w:color="auto"/>
      </w:divBdr>
    </w:div>
    <w:div w:id="321203965">
      <w:bodyDiv w:val="1"/>
      <w:marLeft w:val="0"/>
      <w:marRight w:val="0"/>
      <w:marTop w:val="0"/>
      <w:marBottom w:val="0"/>
      <w:divBdr>
        <w:top w:val="none" w:sz="0" w:space="0" w:color="auto"/>
        <w:left w:val="none" w:sz="0" w:space="0" w:color="auto"/>
        <w:bottom w:val="none" w:sz="0" w:space="0" w:color="auto"/>
        <w:right w:val="none" w:sz="0" w:space="0" w:color="auto"/>
      </w:divBdr>
    </w:div>
    <w:div w:id="356975003">
      <w:bodyDiv w:val="1"/>
      <w:marLeft w:val="0"/>
      <w:marRight w:val="0"/>
      <w:marTop w:val="0"/>
      <w:marBottom w:val="0"/>
      <w:divBdr>
        <w:top w:val="none" w:sz="0" w:space="0" w:color="auto"/>
        <w:left w:val="none" w:sz="0" w:space="0" w:color="auto"/>
        <w:bottom w:val="none" w:sz="0" w:space="0" w:color="auto"/>
        <w:right w:val="none" w:sz="0" w:space="0" w:color="auto"/>
      </w:divBdr>
    </w:div>
    <w:div w:id="371344037">
      <w:bodyDiv w:val="1"/>
      <w:marLeft w:val="0"/>
      <w:marRight w:val="0"/>
      <w:marTop w:val="0"/>
      <w:marBottom w:val="0"/>
      <w:divBdr>
        <w:top w:val="none" w:sz="0" w:space="0" w:color="auto"/>
        <w:left w:val="none" w:sz="0" w:space="0" w:color="auto"/>
        <w:bottom w:val="none" w:sz="0" w:space="0" w:color="auto"/>
        <w:right w:val="none" w:sz="0" w:space="0" w:color="auto"/>
      </w:divBdr>
    </w:div>
    <w:div w:id="381564135">
      <w:bodyDiv w:val="1"/>
      <w:marLeft w:val="0"/>
      <w:marRight w:val="0"/>
      <w:marTop w:val="0"/>
      <w:marBottom w:val="0"/>
      <w:divBdr>
        <w:top w:val="none" w:sz="0" w:space="0" w:color="auto"/>
        <w:left w:val="none" w:sz="0" w:space="0" w:color="auto"/>
        <w:bottom w:val="none" w:sz="0" w:space="0" w:color="auto"/>
        <w:right w:val="none" w:sz="0" w:space="0" w:color="auto"/>
      </w:divBdr>
    </w:div>
    <w:div w:id="411005512">
      <w:bodyDiv w:val="1"/>
      <w:marLeft w:val="0"/>
      <w:marRight w:val="0"/>
      <w:marTop w:val="0"/>
      <w:marBottom w:val="0"/>
      <w:divBdr>
        <w:top w:val="none" w:sz="0" w:space="0" w:color="auto"/>
        <w:left w:val="none" w:sz="0" w:space="0" w:color="auto"/>
        <w:bottom w:val="none" w:sz="0" w:space="0" w:color="auto"/>
        <w:right w:val="none" w:sz="0" w:space="0" w:color="auto"/>
      </w:divBdr>
    </w:div>
    <w:div w:id="433718560">
      <w:bodyDiv w:val="1"/>
      <w:marLeft w:val="0"/>
      <w:marRight w:val="0"/>
      <w:marTop w:val="0"/>
      <w:marBottom w:val="0"/>
      <w:divBdr>
        <w:top w:val="none" w:sz="0" w:space="0" w:color="auto"/>
        <w:left w:val="none" w:sz="0" w:space="0" w:color="auto"/>
        <w:bottom w:val="none" w:sz="0" w:space="0" w:color="auto"/>
        <w:right w:val="none" w:sz="0" w:space="0" w:color="auto"/>
      </w:divBdr>
    </w:div>
    <w:div w:id="454715323">
      <w:bodyDiv w:val="1"/>
      <w:marLeft w:val="0"/>
      <w:marRight w:val="0"/>
      <w:marTop w:val="0"/>
      <w:marBottom w:val="0"/>
      <w:divBdr>
        <w:top w:val="none" w:sz="0" w:space="0" w:color="auto"/>
        <w:left w:val="none" w:sz="0" w:space="0" w:color="auto"/>
        <w:bottom w:val="none" w:sz="0" w:space="0" w:color="auto"/>
        <w:right w:val="none" w:sz="0" w:space="0" w:color="auto"/>
      </w:divBdr>
    </w:div>
    <w:div w:id="499273394">
      <w:bodyDiv w:val="1"/>
      <w:marLeft w:val="0"/>
      <w:marRight w:val="0"/>
      <w:marTop w:val="0"/>
      <w:marBottom w:val="0"/>
      <w:divBdr>
        <w:top w:val="none" w:sz="0" w:space="0" w:color="auto"/>
        <w:left w:val="none" w:sz="0" w:space="0" w:color="auto"/>
        <w:bottom w:val="none" w:sz="0" w:space="0" w:color="auto"/>
        <w:right w:val="none" w:sz="0" w:space="0" w:color="auto"/>
      </w:divBdr>
    </w:div>
    <w:div w:id="526647783">
      <w:bodyDiv w:val="1"/>
      <w:marLeft w:val="0"/>
      <w:marRight w:val="0"/>
      <w:marTop w:val="0"/>
      <w:marBottom w:val="0"/>
      <w:divBdr>
        <w:top w:val="none" w:sz="0" w:space="0" w:color="auto"/>
        <w:left w:val="none" w:sz="0" w:space="0" w:color="auto"/>
        <w:bottom w:val="none" w:sz="0" w:space="0" w:color="auto"/>
        <w:right w:val="none" w:sz="0" w:space="0" w:color="auto"/>
      </w:divBdr>
    </w:div>
    <w:div w:id="527524094">
      <w:bodyDiv w:val="1"/>
      <w:marLeft w:val="0"/>
      <w:marRight w:val="0"/>
      <w:marTop w:val="0"/>
      <w:marBottom w:val="0"/>
      <w:divBdr>
        <w:top w:val="none" w:sz="0" w:space="0" w:color="auto"/>
        <w:left w:val="none" w:sz="0" w:space="0" w:color="auto"/>
        <w:bottom w:val="none" w:sz="0" w:space="0" w:color="auto"/>
        <w:right w:val="none" w:sz="0" w:space="0" w:color="auto"/>
      </w:divBdr>
    </w:div>
    <w:div w:id="533613275">
      <w:bodyDiv w:val="1"/>
      <w:marLeft w:val="0"/>
      <w:marRight w:val="0"/>
      <w:marTop w:val="0"/>
      <w:marBottom w:val="0"/>
      <w:divBdr>
        <w:top w:val="none" w:sz="0" w:space="0" w:color="auto"/>
        <w:left w:val="none" w:sz="0" w:space="0" w:color="auto"/>
        <w:bottom w:val="none" w:sz="0" w:space="0" w:color="auto"/>
        <w:right w:val="none" w:sz="0" w:space="0" w:color="auto"/>
      </w:divBdr>
    </w:div>
    <w:div w:id="542208173">
      <w:bodyDiv w:val="1"/>
      <w:marLeft w:val="0"/>
      <w:marRight w:val="0"/>
      <w:marTop w:val="0"/>
      <w:marBottom w:val="0"/>
      <w:divBdr>
        <w:top w:val="none" w:sz="0" w:space="0" w:color="auto"/>
        <w:left w:val="none" w:sz="0" w:space="0" w:color="auto"/>
        <w:bottom w:val="none" w:sz="0" w:space="0" w:color="auto"/>
        <w:right w:val="none" w:sz="0" w:space="0" w:color="auto"/>
      </w:divBdr>
    </w:div>
    <w:div w:id="582880149">
      <w:bodyDiv w:val="1"/>
      <w:marLeft w:val="0"/>
      <w:marRight w:val="0"/>
      <w:marTop w:val="0"/>
      <w:marBottom w:val="0"/>
      <w:divBdr>
        <w:top w:val="none" w:sz="0" w:space="0" w:color="auto"/>
        <w:left w:val="none" w:sz="0" w:space="0" w:color="auto"/>
        <w:bottom w:val="none" w:sz="0" w:space="0" w:color="auto"/>
        <w:right w:val="none" w:sz="0" w:space="0" w:color="auto"/>
      </w:divBdr>
    </w:div>
    <w:div w:id="599921632">
      <w:bodyDiv w:val="1"/>
      <w:marLeft w:val="0"/>
      <w:marRight w:val="0"/>
      <w:marTop w:val="0"/>
      <w:marBottom w:val="0"/>
      <w:divBdr>
        <w:top w:val="none" w:sz="0" w:space="0" w:color="auto"/>
        <w:left w:val="none" w:sz="0" w:space="0" w:color="auto"/>
        <w:bottom w:val="none" w:sz="0" w:space="0" w:color="auto"/>
        <w:right w:val="none" w:sz="0" w:space="0" w:color="auto"/>
      </w:divBdr>
    </w:div>
    <w:div w:id="600994171">
      <w:bodyDiv w:val="1"/>
      <w:marLeft w:val="0"/>
      <w:marRight w:val="0"/>
      <w:marTop w:val="0"/>
      <w:marBottom w:val="0"/>
      <w:divBdr>
        <w:top w:val="none" w:sz="0" w:space="0" w:color="auto"/>
        <w:left w:val="none" w:sz="0" w:space="0" w:color="auto"/>
        <w:bottom w:val="none" w:sz="0" w:space="0" w:color="auto"/>
        <w:right w:val="none" w:sz="0" w:space="0" w:color="auto"/>
      </w:divBdr>
    </w:div>
    <w:div w:id="601229295">
      <w:bodyDiv w:val="1"/>
      <w:marLeft w:val="0"/>
      <w:marRight w:val="0"/>
      <w:marTop w:val="0"/>
      <w:marBottom w:val="0"/>
      <w:divBdr>
        <w:top w:val="none" w:sz="0" w:space="0" w:color="auto"/>
        <w:left w:val="none" w:sz="0" w:space="0" w:color="auto"/>
        <w:bottom w:val="none" w:sz="0" w:space="0" w:color="auto"/>
        <w:right w:val="none" w:sz="0" w:space="0" w:color="auto"/>
      </w:divBdr>
    </w:div>
    <w:div w:id="639113189">
      <w:bodyDiv w:val="1"/>
      <w:marLeft w:val="0"/>
      <w:marRight w:val="0"/>
      <w:marTop w:val="0"/>
      <w:marBottom w:val="0"/>
      <w:divBdr>
        <w:top w:val="none" w:sz="0" w:space="0" w:color="auto"/>
        <w:left w:val="none" w:sz="0" w:space="0" w:color="auto"/>
        <w:bottom w:val="none" w:sz="0" w:space="0" w:color="auto"/>
        <w:right w:val="none" w:sz="0" w:space="0" w:color="auto"/>
      </w:divBdr>
    </w:div>
    <w:div w:id="644092085">
      <w:bodyDiv w:val="1"/>
      <w:marLeft w:val="0"/>
      <w:marRight w:val="0"/>
      <w:marTop w:val="0"/>
      <w:marBottom w:val="0"/>
      <w:divBdr>
        <w:top w:val="none" w:sz="0" w:space="0" w:color="auto"/>
        <w:left w:val="none" w:sz="0" w:space="0" w:color="auto"/>
        <w:bottom w:val="none" w:sz="0" w:space="0" w:color="auto"/>
        <w:right w:val="none" w:sz="0" w:space="0" w:color="auto"/>
      </w:divBdr>
    </w:div>
    <w:div w:id="669527899">
      <w:bodyDiv w:val="1"/>
      <w:marLeft w:val="0"/>
      <w:marRight w:val="0"/>
      <w:marTop w:val="0"/>
      <w:marBottom w:val="0"/>
      <w:divBdr>
        <w:top w:val="none" w:sz="0" w:space="0" w:color="auto"/>
        <w:left w:val="none" w:sz="0" w:space="0" w:color="auto"/>
        <w:bottom w:val="none" w:sz="0" w:space="0" w:color="auto"/>
        <w:right w:val="none" w:sz="0" w:space="0" w:color="auto"/>
      </w:divBdr>
    </w:div>
    <w:div w:id="691106822">
      <w:bodyDiv w:val="1"/>
      <w:marLeft w:val="0"/>
      <w:marRight w:val="0"/>
      <w:marTop w:val="0"/>
      <w:marBottom w:val="0"/>
      <w:divBdr>
        <w:top w:val="none" w:sz="0" w:space="0" w:color="auto"/>
        <w:left w:val="none" w:sz="0" w:space="0" w:color="auto"/>
        <w:bottom w:val="none" w:sz="0" w:space="0" w:color="auto"/>
        <w:right w:val="none" w:sz="0" w:space="0" w:color="auto"/>
      </w:divBdr>
    </w:div>
    <w:div w:id="702829129">
      <w:bodyDiv w:val="1"/>
      <w:marLeft w:val="0"/>
      <w:marRight w:val="0"/>
      <w:marTop w:val="0"/>
      <w:marBottom w:val="0"/>
      <w:divBdr>
        <w:top w:val="none" w:sz="0" w:space="0" w:color="auto"/>
        <w:left w:val="none" w:sz="0" w:space="0" w:color="auto"/>
        <w:bottom w:val="none" w:sz="0" w:space="0" w:color="auto"/>
        <w:right w:val="none" w:sz="0" w:space="0" w:color="auto"/>
      </w:divBdr>
    </w:div>
    <w:div w:id="707410341">
      <w:bodyDiv w:val="1"/>
      <w:marLeft w:val="0"/>
      <w:marRight w:val="0"/>
      <w:marTop w:val="0"/>
      <w:marBottom w:val="0"/>
      <w:divBdr>
        <w:top w:val="none" w:sz="0" w:space="0" w:color="auto"/>
        <w:left w:val="none" w:sz="0" w:space="0" w:color="auto"/>
        <w:bottom w:val="none" w:sz="0" w:space="0" w:color="auto"/>
        <w:right w:val="none" w:sz="0" w:space="0" w:color="auto"/>
      </w:divBdr>
    </w:div>
    <w:div w:id="738795352">
      <w:bodyDiv w:val="1"/>
      <w:marLeft w:val="0"/>
      <w:marRight w:val="0"/>
      <w:marTop w:val="0"/>
      <w:marBottom w:val="0"/>
      <w:divBdr>
        <w:top w:val="none" w:sz="0" w:space="0" w:color="auto"/>
        <w:left w:val="none" w:sz="0" w:space="0" w:color="auto"/>
        <w:bottom w:val="none" w:sz="0" w:space="0" w:color="auto"/>
        <w:right w:val="none" w:sz="0" w:space="0" w:color="auto"/>
      </w:divBdr>
    </w:div>
    <w:div w:id="745150342">
      <w:bodyDiv w:val="1"/>
      <w:marLeft w:val="0"/>
      <w:marRight w:val="0"/>
      <w:marTop w:val="0"/>
      <w:marBottom w:val="0"/>
      <w:divBdr>
        <w:top w:val="none" w:sz="0" w:space="0" w:color="auto"/>
        <w:left w:val="none" w:sz="0" w:space="0" w:color="auto"/>
        <w:bottom w:val="none" w:sz="0" w:space="0" w:color="auto"/>
        <w:right w:val="none" w:sz="0" w:space="0" w:color="auto"/>
      </w:divBdr>
    </w:div>
    <w:div w:id="762412373">
      <w:bodyDiv w:val="1"/>
      <w:marLeft w:val="0"/>
      <w:marRight w:val="0"/>
      <w:marTop w:val="0"/>
      <w:marBottom w:val="0"/>
      <w:divBdr>
        <w:top w:val="none" w:sz="0" w:space="0" w:color="auto"/>
        <w:left w:val="none" w:sz="0" w:space="0" w:color="auto"/>
        <w:bottom w:val="none" w:sz="0" w:space="0" w:color="auto"/>
        <w:right w:val="none" w:sz="0" w:space="0" w:color="auto"/>
      </w:divBdr>
    </w:div>
    <w:div w:id="767968126">
      <w:bodyDiv w:val="1"/>
      <w:marLeft w:val="0"/>
      <w:marRight w:val="0"/>
      <w:marTop w:val="0"/>
      <w:marBottom w:val="0"/>
      <w:divBdr>
        <w:top w:val="none" w:sz="0" w:space="0" w:color="auto"/>
        <w:left w:val="none" w:sz="0" w:space="0" w:color="auto"/>
        <w:bottom w:val="none" w:sz="0" w:space="0" w:color="auto"/>
        <w:right w:val="none" w:sz="0" w:space="0" w:color="auto"/>
      </w:divBdr>
    </w:div>
    <w:div w:id="822352674">
      <w:bodyDiv w:val="1"/>
      <w:marLeft w:val="0"/>
      <w:marRight w:val="0"/>
      <w:marTop w:val="0"/>
      <w:marBottom w:val="0"/>
      <w:divBdr>
        <w:top w:val="none" w:sz="0" w:space="0" w:color="auto"/>
        <w:left w:val="none" w:sz="0" w:space="0" w:color="auto"/>
        <w:bottom w:val="none" w:sz="0" w:space="0" w:color="auto"/>
        <w:right w:val="none" w:sz="0" w:space="0" w:color="auto"/>
      </w:divBdr>
    </w:div>
    <w:div w:id="838495722">
      <w:bodyDiv w:val="1"/>
      <w:marLeft w:val="0"/>
      <w:marRight w:val="0"/>
      <w:marTop w:val="0"/>
      <w:marBottom w:val="0"/>
      <w:divBdr>
        <w:top w:val="none" w:sz="0" w:space="0" w:color="auto"/>
        <w:left w:val="none" w:sz="0" w:space="0" w:color="auto"/>
        <w:bottom w:val="none" w:sz="0" w:space="0" w:color="auto"/>
        <w:right w:val="none" w:sz="0" w:space="0" w:color="auto"/>
      </w:divBdr>
    </w:div>
    <w:div w:id="859512291">
      <w:bodyDiv w:val="1"/>
      <w:marLeft w:val="0"/>
      <w:marRight w:val="0"/>
      <w:marTop w:val="0"/>
      <w:marBottom w:val="0"/>
      <w:divBdr>
        <w:top w:val="none" w:sz="0" w:space="0" w:color="auto"/>
        <w:left w:val="none" w:sz="0" w:space="0" w:color="auto"/>
        <w:bottom w:val="none" w:sz="0" w:space="0" w:color="auto"/>
        <w:right w:val="none" w:sz="0" w:space="0" w:color="auto"/>
      </w:divBdr>
    </w:div>
    <w:div w:id="866990992">
      <w:bodyDiv w:val="1"/>
      <w:marLeft w:val="0"/>
      <w:marRight w:val="0"/>
      <w:marTop w:val="0"/>
      <w:marBottom w:val="0"/>
      <w:divBdr>
        <w:top w:val="none" w:sz="0" w:space="0" w:color="auto"/>
        <w:left w:val="none" w:sz="0" w:space="0" w:color="auto"/>
        <w:bottom w:val="none" w:sz="0" w:space="0" w:color="auto"/>
        <w:right w:val="none" w:sz="0" w:space="0" w:color="auto"/>
      </w:divBdr>
    </w:div>
    <w:div w:id="869998924">
      <w:bodyDiv w:val="1"/>
      <w:marLeft w:val="0"/>
      <w:marRight w:val="0"/>
      <w:marTop w:val="0"/>
      <w:marBottom w:val="0"/>
      <w:divBdr>
        <w:top w:val="none" w:sz="0" w:space="0" w:color="auto"/>
        <w:left w:val="none" w:sz="0" w:space="0" w:color="auto"/>
        <w:bottom w:val="none" w:sz="0" w:space="0" w:color="auto"/>
        <w:right w:val="none" w:sz="0" w:space="0" w:color="auto"/>
      </w:divBdr>
    </w:div>
    <w:div w:id="873810016">
      <w:bodyDiv w:val="1"/>
      <w:marLeft w:val="0"/>
      <w:marRight w:val="0"/>
      <w:marTop w:val="0"/>
      <w:marBottom w:val="0"/>
      <w:divBdr>
        <w:top w:val="none" w:sz="0" w:space="0" w:color="auto"/>
        <w:left w:val="none" w:sz="0" w:space="0" w:color="auto"/>
        <w:bottom w:val="none" w:sz="0" w:space="0" w:color="auto"/>
        <w:right w:val="none" w:sz="0" w:space="0" w:color="auto"/>
      </w:divBdr>
    </w:div>
    <w:div w:id="875044232">
      <w:bodyDiv w:val="1"/>
      <w:marLeft w:val="0"/>
      <w:marRight w:val="0"/>
      <w:marTop w:val="0"/>
      <w:marBottom w:val="0"/>
      <w:divBdr>
        <w:top w:val="none" w:sz="0" w:space="0" w:color="auto"/>
        <w:left w:val="none" w:sz="0" w:space="0" w:color="auto"/>
        <w:bottom w:val="none" w:sz="0" w:space="0" w:color="auto"/>
        <w:right w:val="none" w:sz="0" w:space="0" w:color="auto"/>
      </w:divBdr>
    </w:div>
    <w:div w:id="875314245">
      <w:bodyDiv w:val="1"/>
      <w:marLeft w:val="0"/>
      <w:marRight w:val="0"/>
      <w:marTop w:val="0"/>
      <w:marBottom w:val="0"/>
      <w:divBdr>
        <w:top w:val="none" w:sz="0" w:space="0" w:color="auto"/>
        <w:left w:val="none" w:sz="0" w:space="0" w:color="auto"/>
        <w:bottom w:val="none" w:sz="0" w:space="0" w:color="auto"/>
        <w:right w:val="none" w:sz="0" w:space="0" w:color="auto"/>
      </w:divBdr>
    </w:div>
    <w:div w:id="875657766">
      <w:bodyDiv w:val="1"/>
      <w:marLeft w:val="0"/>
      <w:marRight w:val="0"/>
      <w:marTop w:val="0"/>
      <w:marBottom w:val="0"/>
      <w:divBdr>
        <w:top w:val="none" w:sz="0" w:space="0" w:color="auto"/>
        <w:left w:val="none" w:sz="0" w:space="0" w:color="auto"/>
        <w:bottom w:val="none" w:sz="0" w:space="0" w:color="auto"/>
        <w:right w:val="none" w:sz="0" w:space="0" w:color="auto"/>
      </w:divBdr>
    </w:div>
    <w:div w:id="880751127">
      <w:bodyDiv w:val="1"/>
      <w:marLeft w:val="0"/>
      <w:marRight w:val="0"/>
      <w:marTop w:val="0"/>
      <w:marBottom w:val="0"/>
      <w:divBdr>
        <w:top w:val="none" w:sz="0" w:space="0" w:color="auto"/>
        <w:left w:val="none" w:sz="0" w:space="0" w:color="auto"/>
        <w:bottom w:val="none" w:sz="0" w:space="0" w:color="auto"/>
        <w:right w:val="none" w:sz="0" w:space="0" w:color="auto"/>
      </w:divBdr>
    </w:div>
    <w:div w:id="887570922">
      <w:bodyDiv w:val="1"/>
      <w:marLeft w:val="0"/>
      <w:marRight w:val="0"/>
      <w:marTop w:val="0"/>
      <w:marBottom w:val="0"/>
      <w:divBdr>
        <w:top w:val="none" w:sz="0" w:space="0" w:color="auto"/>
        <w:left w:val="none" w:sz="0" w:space="0" w:color="auto"/>
        <w:bottom w:val="none" w:sz="0" w:space="0" w:color="auto"/>
        <w:right w:val="none" w:sz="0" w:space="0" w:color="auto"/>
      </w:divBdr>
    </w:div>
    <w:div w:id="915017703">
      <w:bodyDiv w:val="1"/>
      <w:marLeft w:val="0"/>
      <w:marRight w:val="0"/>
      <w:marTop w:val="0"/>
      <w:marBottom w:val="0"/>
      <w:divBdr>
        <w:top w:val="none" w:sz="0" w:space="0" w:color="auto"/>
        <w:left w:val="none" w:sz="0" w:space="0" w:color="auto"/>
        <w:bottom w:val="none" w:sz="0" w:space="0" w:color="auto"/>
        <w:right w:val="none" w:sz="0" w:space="0" w:color="auto"/>
      </w:divBdr>
    </w:div>
    <w:div w:id="916398604">
      <w:bodyDiv w:val="1"/>
      <w:marLeft w:val="0"/>
      <w:marRight w:val="0"/>
      <w:marTop w:val="0"/>
      <w:marBottom w:val="0"/>
      <w:divBdr>
        <w:top w:val="none" w:sz="0" w:space="0" w:color="auto"/>
        <w:left w:val="none" w:sz="0" w:space="0" w:color="auto"/>
        <w:bottom w:val="none" w:sz="0" w:space="0" w:color="auto"/>
        <w:right w:val="none" w:sz="0" w:space="0" w:color="auto"/>
      </w:divBdr>
    </w:div>
    <w:div w:id="933173806">
      <w:bodyDiv w:val="1"/>
      <w:marLeft w:val="0"/>
      <w:marRight w:val="0"/>
      <w:marTop w:val="0"/>
      <w:marBottom w:val="0"/>
      <w:divBdr>
        <w:top w:val="none" w:sz="0" w:space="0" w:color="auto"/>
        <w:left w:val="none" w:sz="0" w:space="0" w:color="auto"/>
        <w:bottom w:val="none" w:sz="0" w:space="0" w:color="auto"/>
        <w:right w:val="none" w:sz="0" w:space="0" w:color="auto"/>
      </w:divBdr>
    </w:div>
    <w:div w:id="935673530">
      <w:bodyDiv w:val="1"/>
      <w:marLeft w:val="0"/>
      <w:marRight w:val="0"/>
      <w:marTop w:val="0"/>
      <w:marBottom w:val="0"/>
      <w:divBdr>
        <w:top w:val="none" w:sz="0" w:space="0" w:color="auto"/>
        <w:left w:val="none" w:sz="0" w:space="0" w:color="auto"/>
        <w:bottom w:val="none" w:sz="0" w:space="0" w:color="auto"/>
        <w:right w:val="none" w:sz="0" w:space="0" w:color="auto"/>
      </w:divBdr>
    </w:div>
    <w:div w:id="984896177">
      <w:bodyDiv w:val="1"/>
      <w:marLeft w:val="0"/>
      <w:marRight w:val="0"/>
      <w:marTop w:val="0"/>
      <w:marBottom w:val="0"/>
      <w:divBdr>
        <w:top w:val="none" w:sz="0" w:space="0" w:color="auto"/>
        <w:left w:val="none" w:sz="0" w:space="0" w:color="auto"/>
        <w:bottom w:val="none" w:sz="0" w:space="0" w:color="auto"/>
        <w:right w:val="none" w:sz="0" w:space="0" w:color="auto"/>
      </w:divBdr>
    </w:div>
    <w:div w:id="1008630396">
      <w:bodyDiv w:val="1"/>
      <w:marLeft w:val="0"/>
      <w:marRight w:val="0"/>
      <w:marTop w:val="0"/>
      <w:marBottom w:val="0"/>
      <w:divBdr>
        <w:top w:val="none" w:sz="0" w:space="0" w:color="auto"/>
        <w:left w:val="none" w:sz="0" w:space="0" w:color="auto"/>
        <w:bottom w:val="none" w:sz="0" w:space="0" w:color="auto"/>
        <w:right w:val="none" w:sz="0" w:space="0" w:color="auto"/>
      </w:divBdr>
    </w:div>
    <w:div w:id="1013611822">
      <w:bodyDiv w:val="1"/>
      <w:marLeft w:val="0"/>
      <w:marRight w:val="0"/>
      <w:marTop w:val="0"/>
      <w:marBottom w:val="0"/>
      <w:divBdr>
        <w:top w:val="none" w:sz="0" w:space="0" w:color="auto"/>
        <w:left w:val="none" w:sz="0" w:space="0" w:color="auto"/>
        <w:bottom w:val="none" w:sz="0" w:space="0" w:color="auto"/>
        <w:right w:val="none" w:sz="0" w:space="0" w:color="auto"/>
      </w:divBdr>
    </w:div>
    <w:div w:id="1034967197">
      <w:bodyDiv w:val="1"/>
      <w:marLeft w:val="0"/>
      <w:marRight w:val="0"/>
      <w:marTop w:val="0"/>
      <w:marBottom w:val="0"/>
      <w:divBdr>
        <w:top w:val="none" w:sz="0" w:space="0" w:color="auto"/>
        <w:left w:val="none" w:sz="0" w:space="0" w:color="auto"/>
        <w:bottom w:val="none" w:sz="0" w:space="0" w:color="auto"/>
        <w:right w:val="none" w:sz="0" w:space="0" w:color="auto"/>
      </w:divBdr>
    </w:div>
    <w:div w:id="1052343728">
      <w:bodyDiv w:val="1"/>
      <w:marLeft w:val="0"/>
      <w:marRight w:val="0"/>
      <w:marTop w:val="0"/>
      <w:marBottom w:val="0"/>
      <w:divBdr>
        <w:top w:val="none" w:sz="0" w:space="0" w:color="auto"/>
        <w:left w:val="none" w:sz="0" w:space="0" w:color="auto"/>
        <w:bottom w:val="none" w:sz="0" w:space="0" w:color="auto"/>
        <w:right w:val="none" w:sz="0" w:space="0" w:color="auto"/>
      </w:divBdr>
    </w:div>
    <w:div w:id="1054501911">
      <w:bodyDiv w:val="1"/>
      <w:marLeft w:val="0"/>
      <w:marRight w:val="0"/>
      <w:marTop w:val="0"/>
      <w:marBottom w:val="0"/>
      <w:divBdr>
        <w:top w:val="none" w:sz="0" w:space="0" w:color="auto"/>
        <w:left w:val="none" w:sz="0" w:space="0" w:color="auto"/>
        <w:bottom w:val="none" w:sz="0" w:space="0" w:color="auto"/>
        <w:right w:val="none" w:sz="0" w:space="0" w:color="auto"/>
      </w:divBdr>
    </w:div>
    <w:div w:id="1112364857">
      <w:bodyDiv w:val="1"/>
      <w:marLeft w:val="0"/>
      <w:marRight w:val="0"/>
      <w:marTop w:val="0"/>
      <w:marBottom w:val="0"/>
      <w:divBdr>
        <w:top w:val="none" w:sz="0" w:space="0" w:color="auto"/>
        <w:left w:val="none" w:sz="0" w:space="0" w:color="auto"/>
        <w:bottom w:val="none" w:sz="0" w:space="0" w:color="auto"/>
        <w:right w:val="none" w:sz="0" w:space="0" w:color="auto"/>
      </w:divBdr>
    </w:div>
    <w:div w:id="1127549793">
      <w:bodyDiv w:val="1"/>
      <w:marLeft w:val="0"/>
      <w:marRight w:val="0"/>
      <w:marTop w:val="0"/>
      <w:marBottom w:val="0"/>
      <w:divBdr>
        <w:top w:val="none" w:sz="0" w:space="0" w:color="auto"/>
        <w:left w:val="none" w:sz="0" w:space="0" w:color="auto"/>
        <w:bottom w:val="none" w:sz="0" w:space="0" w:color="auto"/>
        <w:right w:val="none" w:sz="0" w:space="0" w:color="auto"/>
      </w:divBdr>
    </w:div>
    <w:div w:id="1132552735">
      <w:bodyDiv w:val="1"/>
      <w:marLeft w:val="0"/>
      <w:marRight w:val="0"/>
      <w:marTop w:val="0"/>
      <w:marBottom w:val="0"/>
      <w:divBdr>
        <w:top w:val="none" w:sz="0" w:space="0" w:color="auto"/>
        <w:left w:val="none" w:sz="0" w:space="0" w:color="auto"/>
        <w:bottom w:val="none" w:sz="0" w:space="0" w:color="auto"/>
        <w:right w:val="none" w:sz="0" w:space="0" w:color="auto"/>
      </w:divBdr>
    </w:div>
    <w:div w:id="1153109470">
      <w:bodyDiv w:val="1"/>
      <w:marLeft w:val="0"/>
      <w:marRight w:val="0"/>
      <w:marTop w:val="0"/>
      <w:marBottom w:val="0"/>
      <w:divBdr>
        <w:top w:val="none" w:sz="0" w:space="0" w:color="auto"/>
        <w:left w:val="none" w:sz="0" w:space="0" w:color="auto"/>
        <w:bottom w:val="none" w:sz="0" w:space="0" w:color="auto"/>
        <w:right w:val="none" w:sz="0" w:space="0" w:color="auto"/>
      </w:divBdr>
    </w:div>
    <w:div w:id="1169634489">
      <w:bodyDiv w:val="1"/>
      <w:marLeft w:val="0"/>
      <w:marRight w:val="0"/>
      <w:marTop w:val="0"/>
      <w:marBottom w:val="0"/>
      <w:divBdr>
        <w:top w:val="none" w:sz="0" w:space="0" w:color="auto"/>
        <w:left w:val="none" w:sz="0" w:space="0" w:color="auto"/>
        <w:bottom w:val="none" w:sz="0" w:space="0" w:color="auto"/>
        <w:right w:val="none" w:sz="0" w:space="0" w:color="auto"/>
      </w:divBdr>
    </w:div>
    <w:div w:id="1173762160">
      <w:bodyDiv w:val="1"/>
      <w:marLeft w:val="0"/>
      <w:marRight w:val="0"/>
      <w:marTop w:val="0"/>
      <w:marBottom w:val="0"/>
      <w:divBdr>
        <w:top w:val="none" w:sz="0" w:space="0" w:color="auto"/>
        <w:left w:val="none" w:sz="0" w:space="0" w:color="auto"/>
        <w:bottom w:val="none" w:sz="0" w:space="0" w:color="auto"/>
        <w:right w:val="none" w:sz="0" w:space="0" w:color="auto"/>
      </w:divBdr>
    </w:div>
    <w:div w:id="1174804231">
      <w:bodyDiv w:val="1"/>
      <w:marLeft w:val="0"/>
      <w:marRight w:val="0"/>
      <w:marTop w:val="0"/>
      <w:marBottom w:val="0"/>
      <w:divBdr>
        <w:top w:val="none" w:sz="0" w:space="0" w:color="auto"/>
        <w:left w:val="none" w:sz="0" w:space="0" w:color="auto"/>
        <w:bottom w:val="none" w:sz="0" w:space="0" w:color="auto"/>
        <w:right w:val="none" w:sz="0" w:space="0" w:color="auto"/>
      </w:divBdr>
    </w:div>
    <w:div w:id="1190801269">
      <w:bodyDiv w:val="1"/>
      <w:marLeft w:val="0"/>
      <w:marRight w:val="0"/>
      <w:marTop w:val="0"/>
      <w:marBottom w:val="0"/>
      <w:divBdr>
        <w:top w:val="none" w:sz="0" w:space="0" w:color="auto"/>
        <w:left w:val="none" w:sz="0" w:space="0" w:color="auto"/>
        <w:bottom w:val="none" w:sz="0" w:space="0" w:color="auto"/>
        <w:right w:val="none" w:sz="0" w:space="0" w:color="auto"/>
      </w:divBdr>
    </w:div>
    <w:div w:id="1194802064">
      <w:bodyDiv w:val="1"/>
      <w:marLeft w:val="0"/>
      <w:marRight w:val="0"/>
      <w:marTop w:val="0"/>
      <w:marBottom w:val="0"/>
      <w:divBdr>
        <w:top w:val="none" w:sz="0" w:space="0" w:color="auto"/>
        <w:left w:val="none" w:sz="0" w:space="0" w:color="auto"/>
        <w:bottom w:val="none" w:sz="0" w:space="0" w:color="auto"/>
        <w:right w:val="none" w:sz="0" w:space="0" w:color="auto"/>
      </w:divBdr>
    </w:div>
    <w:div w:id="1207982369">
      <w:bodyDiv w:val="1"/>
      <w:marLeft w:val="0"/>
      <w:marRight w:val="0"/>
      <w:marTop w:val="0"/>
      <w:marBottom w:val="0"/>
      <w:divBdr>
        <w:top w:val="none" w:sz="0" w:space="0" w:color="auto"/>
        <w:left w:val="none" w:sz="0" w:space="0" w:color="auto"/>
        <w:bottom w:val="none" w:sz="0" w:space="0" w:color="auto"/>
        <w:right w:val="none" w:sz="0" w:space="0" w:color="auto"/>
      </w:divBdr>
    </w:div>
    <w:div w:id="1212352584">
      <w:bodyDiv w:val="1"/>
      <w:marLeft w:val="0"/>
      <w:marRight w:val="0"/>
      <w:marTop w:val="0"/>
      <w:marBottom w:val="0"/>
      <w:divBdr>
        <w:top w:val="none" w:sz="0" w:space="0" w:color="auto"/>
        <w:left w:val="none" w:sz="0" w:space="0" w:color="auto"/>
        <w:bottom w:val="none" w:sz="0" w:space="0" w:color="auto"/>
        <w:right w:val="none" w:sz="0" w:space="0" w:color="auto"/>
      </w:divBdr>
    </w:div>
    <w:div w:id="1241211001">
      <w:bodyDiv w:val="1"/>
      <w:marLeft w:val="0"/>
      <w:marRight w:val="0"/>
      <w:marTop w:val="0"/>
      <w:marBottom w:val="0"/>
      <w:divBdr>
        <w:top w:val="none" w:sz="0" w:space="0" w:color="auto"/>
        <w:left w:val="none" w:sz="0" w:space="0" w:color="auto"/>
        <w:bottom w:val="none" w:sz="0" w:space="0" w:color="auto"/>
        <w:right w:val="none" w:sz="0" w:space="0" w:color="auto"/>
      </w:divBdr>
    </w:div>
    <w:div w:id="1254632208">
      <w:bodyDiv w:val="1"/>
      <w:marLeft w:val="0"/>
      <w:marRight w:val="0"/>
      <w:marTop w:val="0"/>
      <w:marBottom w:val="0"/>
      <w:divBdr>
        <w:top w:val="none" w:sz="0" w:space="0" w:color="auto"/>
        <w:left w:val="none" w:sz="0" w:space="0" w:color="auto"/>
        <w:bottom w:val="none" w:sz="0" w:space="0" w:color="auto"/>
        <w:right w:val="none" w:sz="0" w:space="0" w:color="auto"/>
      </w:divBdr>
    </w:div>
    <w:div w:id="1270158002">
      <w:bodyDiv w:val="1"/>
      <w:marLeft w:val="0"/>
      <w:marRight w:val="0"/>
      <w:marTop w:val="0"/>
      <w:marBottom w:val="0"/>
      <w:divBdr>
        <w:top w:val="none" w:sz="0" w:space="0" w:color="auto"/>
        <w:left w:val="none" w:sz="0" w:space="0" w:color="auto"/>
        <w:bottom w:val="none" w:sz="0" w:space="0" w:color="auto"/>
        <w:right w:val="none" w:sz="0" w:space="0" w:color="auto"/>
      </w:divBdr>
    </w:div>
    <w:div w:id="1289119067">
      <w:bodyDiv w:val="1"/>
      <w:marLeft w:val="0"/>
      <w:marRight w:val="0"/>
      <w:marTop w:val="0"/>
      <w:marBottom w:val="0"/>
      <w:divBdr>
        <w:top w:val="none" w:sz="0" w:space="0" w:color="auto"/>
        <w:left w:val="none" w:sz="0" w:space="0" w:color="auto"/>
        <w:bottom w:val="none" w:sz="0" w:space="0" w:color="auto"/>
        <w:right w:val="none" w:sz="0" w:space="0" w:color="auto"/>
      </w:divBdr>
    </w:div>
    <w:div w:id="1324317350">
      <w:bodyDiv w:val="1"/>
      <w:marLeft w:val="0"/>
      <w:marRight w:val="0"/>
      <w:marTop w:val="0"/>
      <w:marBottom w:val="0"/>
      <w:divBdr>
        <w:top w:val="none" w:sz="0" w:space="0" w:color="auto"/>
        <w:left w:val="none" w:sz="0" w:space="0" w:color="auto"/>
        <w:bottom w:val="none" w:sz="0" w:space="0" w:color="auto"/>
        <w:right w:val="none" w:sz="0" w:space="0" w:color="auto"/>
      </w:divBdr>
    </w:div>
    <w:div w:id="1338579238">
      <w:bodyDiv w:val="1"/>
      <w:marLeft w:val="0"/>
      <w:marRight w:val="0"/>
      <w:marTop w:val="0"/>
      <w:marBottom w:val="0"/>
      <w:divBdr>
        <w:top w:val="none" w:sz="0" w:space="0" w:color="auto"/>
        <w:left w:val="none" w:sz="0" w:space="0" w:color="auto"/>
        <w:bottom w:val="none" w:sz="0" w:space="0" w:color="auto"/>
        <w:right w:val="none" w:sz="0" w:space="0" w:color="auto"/>
      </w:divBdr>
    </w:div>
    <w:div w:id="1346437829">
      <w:bodyDiv w:val="1"/>
      <w:marLeft w:val="0"/>
      <w:marRight w:val="0"/>
      <w:marTop w:val="0"/>
      <w:marBottom w:val="0"/>
      <w:divBdr>
        <w:top w:val="none" w:sz="0" w:space="0" w:color="auto"/>
        <w:left w:val="none" w:sz="0" w:space="0" w:color="auto"/>
        <w:bottom w:val="none" w:sz="0" w:space="0" w:color="auto"/>
        <w:right w:val="none" w:sz="0" w:space="0" w:color="auto"/>
      </w:divBdr>
    </w:div>
    <w:div w:id="1398043493">
      <w:bodyDiv w:val="1"/>
      <w:marLeft w:val="0"/>
      <w:marRight w:val="0"/>
      <w:marTop w:val="0"/>
      <w:marBottom w:val="0"/>
      <w:divBdr>
        <w:top w:val="none" w:sz="0" w:space="0" w:color="auto"/>
        <w:left w:val="none" w:sz="0" w:space="0" w:color="auto"/>
        <w:bottom w:val="none" w:sz="0" w:space="0" w:color="auto"/>
        <w:right w:val="none" w:sz="0" w:space="0" w:color="auto"/>
      </w:divBdr>
    </w:div>
    <w:div w:id="1458525745">
      <w:bodyDiv w:val="1"/>
      <w:marLeft w:val="0"/>
      <w:marRight w:val="0"/>
      <w:marTop w:val="0"/>
      <w:marBottom w:val="0"/>
      <w:divBdr>
        <w:top w:val="none" w:sz="0" w:space="0" w:color="auto"/>
        <w:left w:val="none" w:sz="0" w:space="0" w:color="auto"/>
        <w:bottom w:val="none" w:sz="0" w:space="0" w:color="auto"/>
        <w:right w:val="none" w:sz="0" w:space="0" w:color="auto"/>
      </w:divBdr>
    </w:div>
    <w:div w:id="1460687817">
      <w:bodyDiv w:val="1"/>
      <w:marLeft w:val="0"/>
      <w:marRight w:val="0"/>
      <w:marTop w:val="0"/>
      <w:marBottom w:val="0"/>
      <w:divBdr>
        <w:top w:val="none" w:sz="0" w:space="0" w:color="auto"/>
        <w:left w:val="none" w:sz="0" w:space="0" w:color="auto"/>
        <w:bottom w:val="none" w:sz="0" w:space="0" w:color="auto"/>
        <w:right w:val="none" w:sz="0" w:space="0" w:color="auto"/>
      </w:divBdr>
    </w:div>
    <w:div w:id="1490707278">
      <w:bodyDiv w:val="1"/>
      <w:marLeft w:val="0"/>
      <w:marRight w:val="0"/>
      <w:marTop w:val="0"/>
      <w:marBottom w:val="0"/>
      <w:divBdr>
        <w:top w:val="none" w:sz="0" w:space="0" w:color="auto"/>
        <w:left w:val="none" w:sz="0" w:space="0" w:color="auto"/>
        <w:bottom w:val="none" w:sz="0" w:space="0" w:color="auto"/>
        <w:right w:val="none" w:sz="0" w:space="0" w:color="auto"/>
      </w:divBdr>
    </w:div>
    <w:div w:id="1511214513">
      <w:bodyDiv w:val="1"/>
      <w:marLeft w:val="0"/>
      <w:marRight w:val="0"/>
      <w:marTop w:val="0"/>
      <w:marBottom w:val="0"/>
      <w:divBdr>
        <w:top w:val="none" w:sz="0" w:space="0" w:color="auto"/>
        <w:left w:val="none" w:sz="0" w:space="0" w:color="auto"/>
        <w:bottom w:val="none" w:sz="0" w:space="0" w:color="auto"/>
        <w:right w:val="none" w:sz="0" w:space="0" w:color="auto"/>
      </w:divBdr>
    </w:div>
    <w:div w:id="1516843077">
      <w:bodyDiv w:val="1"/>
      <w:marLeft w:val="0"/>
      <w:marRight w:val="0"/>
      <w:marTop w:val="0"/>
      <w:marBottom w:val="0"/>
      <w:divBdr>
        <w:top w:val="none" w:sz="0" w:space="0" w:color="auto"/>
        <w:left w:val="none" w:sz="0" w:space="0" w:color="auto"/>
        <w:bottom w:val="none" w:sz="0" w:space="0" w:color="auto"/>
        <w:right w:val="none" w:sz="0" w:space="0" w:color="auto"/>
      </w:divBdr>
    </w:div>
    <w:div w:id="1537506692">
      <w:bodyDiv w:val="1"/>
      <w:marLeft w:val="0"/>
      <w:marRight w:val="0"/>
      <w:marTop w:val="0"/>
      <w:marBottom w:val="0"/>
      <w:divBdr>
        <w:top w:val="none" w:sz="0" w:space="0" w:color="auto"/>
        <w:left w:val="none" w:sz="0" w:space="0" w:color="auto"/>
        <w:bottom w:val="none" w:sz="0" w:space="0" w:color="auto"/>
        <w:right w:val="none" w:sz="0" w:space="0" w:color="auto"/>
      </w:divBdr>
    </w:div>
    <w:div w:id="1550802031">
      <w:bodyDiv w:val="1"/>
      <w:marLeft w:val="0"/>
      <w:marRight w:val="0"/>
      <w:marTop w:val="0"/>
      <w:marBottom w:val="0"/>
      <w:divBdr>
        <w:top w:val="none" w:sz="0" w:space="0" w:color="auto"/>
        <w:left w:val="none" w:sz="0" w:space="0" w:color="auto"/>
        <w:bottom w:val="none" w:sz="0" w:space="0" w:color="auto"/>
        <w:right w:val="none" w:sz="0" w:space="0" w:color="auto"/>
      </w:divBdr>
    </w:div>
    <w:div w:id="1567642379">
      <w:bodyDiv w:val="1"/>
      <w:marLeft w:val="0"/>
      <w:marRight w:val="0"/>
      <w:marTop w:val="0"/>
      <w:marBottom w:val="0"/>
      <w:divBdr>
        <w:top w:val="none" w:sz="0" w:space="0" w:color="auto"/>
        <w:left w:val="none" w:sz="0" w:space="0" w:color="auto"/>
        <w:bottom w:val="none" w:sz="0" w:space="0" w:color="auto"/>
        <w:right w:val="none" w:sz="0" w:space="0" w:color="auto"/>
      </w:divBdr>
    </w:div>
    <w:div w:id="1581792515">
      <w:bodyDiv w:val="1"/>
      <w:marLeft w:val="0"/>
      <w:marRight w:val="0"/>
      <w:marTop w:val="0"/>
      <w:marBottom w:val="0"/>
      <w:divBdr>
        <w:top w:val="none" w:sz="0" w:space="0" w:color="auto"/>
        <w:left w:val="none" w:sz="0" w:space="0" w:color="auto"/>
        <w:bottom w:val="none" w:sz="0" w:space="0" w:color="auto"/>
        <w:right w:val="none" w:sz="0" w:space="0" w:color="auto"/>
      </w:divBdr>
    </w:div>
    <w:div w:id="1582256615">
      <w:bodyDiv w:val="1"/>
      <w:marLeft w:val="0"/>
      <w:marRight w:val="0"/>
      <w:marTop w:val="0"/>
      <w:marBottom w:val="0"/>
      <w:divBdr>
        <w:top w:val="none" w:sz="0" w:space="0" w:color="auto"/>
        <w:left w:val="none" w:sz="0" w:space="0" w:color="auto"/>
        <w:bottom w:val="none" w:sz="0" w:space="0" w:color="auto"/>
        <w:right w:val="none" w:sz="0" w:space="0" w:color="auto"/>
      </w:divBdr>
    </w:div>
    <w:div w:id="1605532265">
      <w:bodyDiv w:val="1"/>
      <w:marLeft w:val="0"/>
      <w:marRight w:val="0"/>
      <w:marTop w:val="0"/>
      <w:marBottom w:val="0"/>
      <w:divBdr>
        <w:top w:val="none" w:sz="0" w:space="0" w:color="auto"/>
        <w:left w:val="none" w:sz="0" w:space="0" w:color="auto"/>
        <w:bottom w:val="none" w:sz="0" w:space="0" w:color="auto"/>
        <w:right w:val="none" w:sz="0" w:space="0" w:color="auto"/>
      </w:divBdr>
    </w:div>
    <w:div w:id="1607038108">
      <w:bodyDiv w:val="1"/>
      <w:marLeft w:val="0"/>
      <w:marRight w:val="0"/>
      <w:marTop w:val="0"/>
      <w:marBottom w:val="0"/>
      <w:divBdr>
        <w:top w:val="none" w:sz="0" w:space="0" w:color="auto"/>
        <w:left w:val="none" w:sz="0" w:space="0" w:color="auto"/>
        <w:bottom w:val="none" w:sz="0" w:space="0" w:color="auto"/>
        <w:right w:val="none" w:sz="0" w:space="0" w:color="auto"/>
      </w:divBdr>
    </w:div>
    <w:div w:id="1616864481">
      <w:bodyDiv w:val="1"/>
      <w:marLeft w:val="0"/>
      <w:marRight w:val="0"/>
      <w:marTop w:val="0"/>
      <w:marBottom w:val="0"/>
      <w:divBdr>
        <w:top w:val="none" w:sz="0" w:space="0" w:color="auto"/>
        <w:left w:val="none" w:sz="0" w:space="0" w:color="auto"/>
        <w:bottom w:val="none" w:sz="0" w:space="0" w:color="auto"/>
        <w:right w:val="none" w:sz="0" w:space="0" w:color="auto"/>
      </w:divBdr>
    </w:div>
    <w:div w:id="1635060300">
      <w:bodyDiv w:val="1"/>
      <w:marLeft w:val="0"/>
      <w:marRight w:val="0"/>
      <w:marTop w:val="0"/>
      <w:marBottom w:val="0"/>
      <w:divBdr>
        <w:top w:val="none" w:sz="0" w:space="0" w:color="auto"/>
        <w:left w:val="none" w:sz="0" w:space="0" w:color="auto"/>
        <w:bottom w:val="none" w:sz="0" w:space="0" w:color="auto"/>
        <w:right w:val="none" w:sz="0" w:space="0" w:color="auto"/>
      </w:divBdr>
    </w:div>
    <w:div w:id="1656110760">
      <w:bodyDiv w:val="1"/>
      <w:marLeft w:val="0"/>
      <w:marRight w:val="0"/>
      <w:marTop w:val="0"/>
      <w:marBottom w:val="0"/>
      <w:divBdr>
        <w:top w:val="none" w:sz="0" w:space="0" w:color="auto"/>
        <w:left w:val="none" w:sz="0" w:space="0" w:color="auto"/>
        <w:bottom w:val="none" w:sz="0" w:space="0" w:color="auto"/>
        <w:right w:val="none" w:sz="0" w:space="0" w:color="auto"/>
      </w:divBdr>
    </w:div>
    <w:div w:id="1665087353">
      <w:bodyDiv w:val="1"/>
      <w:marLeft w:val="0"/>
      <w:marRight w:val="0"/>
      <w:marTop w:val="0"/>
      <w:marBottom w:val="0"/>
      <w:divBdr>
        <w:top w:val="none" w:sz="0" w:space="0" w:color="auto"/>
        <w:left w:val="none" w:sz="0" w:space="0" w:color="auto"/>
        <w:bottom w:val="none" w:sz="0" w:space="0" w:color="auto"/>
        <w:right w:val="none" w:sz="0" w:space="0" w:color="auto"/>
      </w:divBdr>
    </w:div>
    <w:div w:id="1673292049">
      <w:bodyDiv w:val="1"/>
      <w:marLeft w:val="0"/>
      <w:marRight w:val="0"/>
      <w:marTop w:val="0"/>
      <w:marBottom w:val="0"/>
      <w:divBdr>
        <w:top w:val="none" w:sz="0" w:space="0" w:color="auto"/>
        <w:left w:val="none" w:sz="0" w:space="0" w:color="auto"/>
        <w:bottom w:val="none" w:sz="0" w:space="0" w:color="auto"/>
        <w:right w:val="none" w:sz="0" w:space="0" w:color="auto"/>
      </w:divBdr>
    </w:div>
    <w:div w:id="1682124796">
      <w:bodyDiv w:val="1"/>
      <w:marLeft w:val="0"/>
      <w:marRight w:val="0"/>
      <w:marTop w:val="0"/>
      <w:marBottom w:val="0"/>
      <w:divBdr>
        <w:top w:val="none" w:sz="0" w:space="0" w:color="auto"/>
        <w:left w:val="none" w:sz="0" w:space="0" w:color="auto"/>
        <w:bottom w:val="none" w:sz="0" w:space="0" w:color="auto"/>
        <w:right w:val="none" w:sz="0" w:space="0" w:color="auto"/>
      </w:divBdr>
    </w:div>
    <w:div w:id="1714574064">
      <w:bodyDiv w:val="1"/>
      <w:marLeft w:val="0"/>
      <w:marRight w:val="0"/>
      <w:marTop w:val="0"/>
      <w:marBottom w:val="0"/>
      <w:divBdr>
        <w:top w:val="none" w:sz="0" w:space="0" w:color="auto"/>
        <w:left w:val="none" w:sz="0" w:space="0" w:color="auto"/>
        <w:bottom w:val="none" w:sz="0" w:space="0" w:color="auto"/>
        <w:right w:val="none" w:sz="0" w:space="0" w:color="auto"/>
      </w:divBdr>
    </w:div>
    <w:div w:id="1719278948">
      <w:bodyDiv w:val="1"/>
      <w:marLeft w:val="0"/>
      <w:marRight w:val="0"/>
      <w:marTop w:val="0"/>
      <w:marBottom w:val="0"/>
      <w:divBdr>
        <w:top w:val="none" w:sz="0" w:space="0" w:color="auto"/>
        <w:left w:val="none" w:sz="0" w:space="0" w:color="auto"/>
        <w:bottom w:val="none" w:sz="0" w:space="0" w:color="auto"/>
        <w:right w:val="none" w:sz="0" w:space="0" w:color="auto"/>
      </w:divBdr>
    </w:div>
    <w:div w:id="1763184731">
      <w:bodyDiv w:val="1"/>
      <w:marLeft w:val="0"/>
      <w:marRight w:val="0"/>
      <w:marTop w:val="0"/>
      <w:marBottom w:val="0"/>
      <w:divBdr>
        <w:top w:val="none" w:sz="0" w:space="0" w:color="auto"/>
        <w:left w:val="none" w:sz="0" w:space="0" w:color="auto"/>
        <w:bottom w:val="none" w:sz="0" w:space="0" w:color="auto"/>
        <w:right w:val="none" w:sz="0" w:space="0" w:color="auto"/>
      </w:divBdr>
    </w:div>
    <w:div w:id="1776749150">
      <w:bodyDiv w:val="1"/>
      <w:marLeft w:val="0"/>
      <w:marRight w:val="0"/>
      <w:marTop w:val="0"/>
      <w:marBottom w:val="0"/>
      <w:divBdr>
        <w:top w:val="none" w:sz="0" w:space="0" w:color="auto"/>
        <w:left w:val="none" w:sz="0" w:space="0" w:color="auto"/>
        <w:bottom w:val="none" w:sz="0" w:space="0" w:color="auto"/>
        <w:right w:val="none" w:sz="0" w:space="0" w:color="auto"/>
      </w:divBdr>
    </w:div>
    <w:div w:id="1790472883">
      <w:bodyDiv w:val="1"/>
      <w:marLeft w:val="0"/>
      <w:marRight w:val="0"/>
      <w:marTop w:val="0"/>
      <w:marBottom w:val="0"/>
      <w:divBdr>
        <w:top w:val="none" w:sz="0" w:space="0" w:color="auto"/>
        <w:left w:val="none" w:sz="0" w:space="0" w:color="auto"/>
        <w:bottom w:val="none" w:sz="0" w:space="0" w:color="auto"/>
        <w:right w:val="none" w:sz="0" w:space="0" w:color="auto"/>
      </w:divBdr>
    </w:div>
    <w:div w:id="1791783729">
      <w:bodyDiv w:val="1"/>
      <w:marLeft w:val="0"/>
      <w:marRight w:val="0"/>
      <w:marTop w:val="0"/>
      <w:marBottom w:val="0"/>
      <w:divBdr>
        <w:top w:val="none" w:sz="0" w:space="0" w:color="auto"/>
        <w:left w:val="none" w:sz="0" w:space="0" w:color="auto"/>
        <w:bottom w:val="none" w:sz="0" w:space="0" w:color="auto"/>
        <w:right w:val="none" w:sz="0" w:space="0" w:color="auto"/>
      </w:divBdr>
    </w:div>
    <w:div w:id="1794253361">
      <w:bodyDiv w:val="1"/>
      <w:marLeft w:val="0"/>
      <w:marRight w:val="0"/>
      <w:marTop w:val="0"/>
      <w:marBottom w:val="0"/>
      <w:divBdr>
        <w:top w:val="none" w:sz="0" w:space="0" w:color="auto"/>
        <w:left w:val="none" w:sz="0" w:space="0" w:color="auto"/>
        <w:bottom w:val="none" w:sz="0" w:space="0" w:color="auto"/>
        <w:right w:val="none" w:sz="0" w:space="0" w:color="auto"/>
      </w:divBdr>
    </w:div>
    <w:div w:id="1817992860">
      <w:bodyDiv w:val="1"/>
      <w:marLeft w:val="0"/>
      <w:marRight w:val="0"/>
      <w:marTop w:val="0"/>
      <w:marBottom w:val="0"/>
      <w:divBdr>
        <w:top w:val="none" w:sz="0" w:space="0" w:color="auto"/>
        <w:left w:val="none" w:sz="0" w:space="0" w:color="auto"/>
        <w:bottom w:val="none" w:sz="0" w:space="0" w:color="auto"/>
        <w:right w:val="none" w:sz="0" w:space="0" w:color="auto"/>
      </w:divBdr>
    </w:div>
    <w:div w:id="1828935837">
      <w:bodyDiv w:val="1"/>
      <w:marLeft w:val="0"/>
      <w:marRight w:val="0"/>
      <w:marTop w:val="0"/>
      <w:marBottom w:val="0"/>
      <w:divBdr>
        <w:top w:val="none" w:sz="0" w:space="0" w:color="auto"/>
        <w:left w:val="none" w:sz="0" w:space="0" w:color="auto"/>
        <w:bottom w:val="none" w:sz="0" w:space="0" w:color="auto"/>
        <w:right w:val="none" w:sz="0" w:space="0" w:color="auto"/>
      </w:divBdr>
    </w:div>
    <w:div w:id="1844271766">
      <w:bodyDiv w:val="1"/>
      <w:marLeft w:val="0"/>
      <w:marRight w:val="0"/>
      <w:marTop w:val="0"/>
      <w:marBottom w:val="0"/>
      <w:divBdr>
        <w:top w:val="none" w:sz="0" w:space="0" w:color="auto"/>
        <w:left w:val="none" w:sz="0" w:space="0" w:color="auto"/>
        <w:bottom w:val="none" w:sz="0" w:space="0" w:color="auto"/>
        <w:right w:val="none" w:sz="0" w:space="0" w:color="auto"/>
      </w:divBdr>
    </w:div>
    <w:div w:id="1856336343">
      <w:bodyDiv w:val="1"/>
      <w:marLeft w:val="0"/>
      <w:marRight w:val="0"/>
      <w:marTop w:val="0"/>
      <w:marBottom w:val="0"/>
      <w:divBdr>
        <w:top w:val="none" w:sz="0" w:space="0" w:color="auto"/>
        <w:left w:val="none" w:sz="0" w:space="0" w:color="auto"/>
        <w:bottom w:val="none" w:sz="0" w:space="0" w:color="auto"/>
        <w:right w:val="none" w:sz="0" w:space="0" w:color="auto"/>
      </w:divBdr>
    </w:div>
    <w:div w:id="1882403613">
      <w:bodyDiv w:val="1"/>
      <w:marLeft w:val="0"/>
      <w:marRight w:val="0"/>
      <w:marTop w:val="0"/>
      <w:marBottom w:val="0"/>
      <w:divBdr>
        <w:top w:val="none" w:sz="0" w:space="0" w:color="auto"/>
        <w:left w:val="none" w:sz="0" w:space="0" w:color="auto"/>
        <w:bottom w:val="none" w:sz="0" w:space="0" w:color="auto"/>
        <w:right w:val="none" w:sz="0" w:space="0" w:color="auto"/>
      </w:divBdr>
    </w:div>
    <w:div w:id="1888056863">
      <w:bodyDiv w:val="1"/>
      <w:marLeft w:val="0"/>
      <w:marRight w:val="0"/>
      <w:marTop w:val="0"/>
      <w:marBottom w:val="0"/>
      <w:divBdr>
        <w:top w:val="none" w:sz="0" w:space="0" w:color="auto"/>
        <w:left w:val="none" w:sz="0" w:space="0" w:color="auto"/>
        <w:bottom w:val="none" w:sz="0" w:space="0" w:color="auto"/>
        <w:right w:val="none" w:sz="0" w:space="0" w:color="auto"/>
      </w:divBdr>
    </w:div>
    <w:div w:id="1894272878">
      <w:bodyDiv w:val="1"/>
      <w:marLeft w:val="0"/>
      <w:marRight w:val="0"/>
      <w:marTop w:val="0"/>
      <w:marBottom w:val="0"/>
      <w:divBdr>
        <w:top w:val="none" w:sz="0" w:space="0" w:color="auto"/>
        <w:left w:val="none" w:sz="0" w:space="0" w:color="auto"/>
        <w:bottom w:val="none" w:sz="0" w:space="0" w:color="auto"/>
        <w:right w:val="none" w:sz="0" w:space="0" w:color="auto"/>
      </w:divBdr>
    </w:div>
    <w:div w:id="1936552668">
      <w:bodyDiv w:val="1"/>
      <w:marLeft w:val="0"/>
      <w:marRight w:val="0"/>
      <w:marTop w:val="0"/>
      <w:marBottom w:val="0"/>
      <w:divBdr>
        <w:top w:val="none" w:sz="0" w:space="0" w:color="auto"/>
        <w:left w:val="none" w:sz="0" w:space="0" w:color="auto"/>
        <w:bottom w:val="none" w:sz="0" w:space="0" w:color="auto"/>
        <w:right w:val="none" w:sz="0" w:space="0" w:color="auto"/>
      </w:divBdr>
    </w:div>
    <w:div w:id="1960213540">
      <w:bodyDiv w:val="1"/>
      <w:marLeft w:val="0"/>
      <w:marRight w:val="0"/>
      <w:marTop w:val="0"/>
      <w:marBottom w:val="0"/>
      <w:divBdr>
        <w:top w:val="none" w:sz="0" w:space="0" w:color="auto"/>
        <w:left w:val="none" w:sz="0" w:space="0" w:color="auto"/>
        <w:bottom w:val="none" w:sz="0" w:space="0" w:color="auto"/>
        <w:right w:val="none" w:sz="0" w:space="0" w:color="auto"/>
      </w:divBdr>
    </w:div>
    <w:div w:id="1975061846">
      <w:bodyDiv w:val="1"/>
      <w:marLeft w:val="0"/>
      <w:marRight w:val="0"/>
      <w:marTop w:val="0"/>
      <w:marBottom w:val="0"/>
      <w:divBdr>
        <w:top w:val="none" w:sz="0" w:space="0" w:color="auto"/>
        <w:left w:val="none" w:sz="0" w:space="0" w:color="auto"/>
        <w:bottom w:val="none" w:sz="0" w:space="0" w:color="auto"/>
        <w:right w:val="none" w:sz="0" w:space="0" w:color="auto"/>
      </w:divBdr>
    </w:div>
    <w:div w:id="1975793647">
      <w:bodyDiv w:val="1"/>
      <w:marLeft w:val="0"/>
      <w:marRight w:val="0"/>
      <w:marTop w:val="0"/>
      <w:marBottom w:val="0"/>
      <w:divBdr>
        <w:top w:val="none" w:sz="0" w:space="0" w:color="auto"/>
        <w:left w:val="none" w:sz="0" w:space="0" w:color="auto"/>
        <w:bottom w:val="none" w:sz="0" w:space="0" w:color="auto"/>
        <w:right w:val="none" w:sz="0" w:space="0" w:color="auto"/>
      </w:divBdr>
    </w:div>
    <w:div w:id="1998267813">
      <w:bodyDiv w:val="1"/>
      <w:marLeft w:val="0"/>
      <w:marRight w:val="0"/>
      <w:marTop w:val="0"/>
      <w:marBottom w:val="0"/>
      <w:divBdr>
        <w:top w:val="none" w:sz="0" w:space="0" w:color="auto"/>
        <w:left w:val="none" w:sz="0" w:space="0" w:color="auto"/>
        <w:bottom w:val="none" w:sz="0" w:space="0" w:color="auto"/>
        <w:right w:val="none" w:sz="0" w:space="0" w:color="auto"/>
      </w:divBdr>
    </w:div>
    <w:div w:id="2009285530">
      <w:bodyDiv w:val="1"/>
      <w:marLeft w:val="0"/>
      <w:marRight w:val="0"/>
      <w:marTop w:val="0"/>
      <w:marBottom w:val="0"/>
      <w:divBdr>
        <w:top w:val="none" w:sz="0" w:space="0" w:color="auto"/>
        <w:left w:val="none" w:sz="0" w:space="0" w:color="auto"/>
        <w:bottom w:val="none" w:sz="0" w:space="0" w:color="auto"/>
        <w:right w:val="none" w:sz="0" w:space="0" w:color="auto"/>
      </w:divBdr>
    </w:div>
    <w:div w:id="2021932852">
      <w:bodyDiv w:val="1"/>
      <w:marLeft w:val="0"/>
      <w:marRight w:val="0"/>
      <w:marTop w:val="0"/>
      <w:marBottom w:val="0"/>
      <w:divBdr>
        <w:top w:val="none" w:sz="0" w:space="0" w:color="auto"/>
        <w:left w:val="none" w:sz="0" w:space="0" w:color="auto"/>
        <w:bottom w:val="none" w:sz="0" w:space="0" w:color="auto"/>
        <w:right w:val="none" w:sz="0" w:space="0" w:color="auto"/>
      </w:divBdr>
    </w:div>
    <w:div w:id="2026056596">
      <w:bodyDiv w:val="1"/>
      <w:marLeft w:val="0"/>
      <w:marRight w:val="0"/>
      <w:marTop w:val="0"/>
      <w:marBottom w:val="0"/>
      <w:divBdr>
        <w:top w:val="none" w:sz="0" w:space="0" w:color="auto"/>
        <w:left w:val="none" w:sz="0" w:space="0" w:color="auto"/>
        <w:bottom w:val="none" w:sz="0" w:space="0" w:color="auto"/>
        <w:right w:val="none" w:sz="0" w:space="0" w:color="auto"/>
      </w:divBdr>
    </w:div>
    <w:div w:id="2032296457">
      <w:bodyDiv w:val="1"/>
      <w:marLeft w:val="0"/>
      <w:marRight w:val="0"/>
      <w:marTop w:val="0"/>
      <w:marBottom w:val="0"/>
      <w:divBdr>
        <w:top w:val="none" w:sz="0" w:space="0" w:color="auto"/>
        <w:left w:val="none" w:sz="0" w:space="0" w:color="auto"/>
        <w:bottom w:val="none" w:sz="0" w:space="0" w:color="auto"/>
        <w:right w:val="none" w:sz="0" w:space="0" w:color="auto"/>
      </w:divBdr>
    </w:div>
    <w:div w:id="2044135747">
      <w:bodyDiv w:val="1"/>
      <w:marLeft w:val="0"/>
      <w:marRight w:val="0"/>
      <w:marTop w:val="0"/>
      <w:marBottom w:val="0"/>
      <w:divBdr>
        <w:top w:val="none" w:sz="0" w:space="0" w:color="auto"/>
        <w:left w:val="none" w:sz="0" w:space="0" w:color="auto"/>
        <w:bottom w:val="none" w:sz="0" w:space="0" w:color="auto"/>
        <w:right w:val="none" w:sz="0" w:space="0" w:color="auto"/>
      </w:divBdr>
    </w:div>
    <w:div w:id="2058120189">
      <w:bodyDiv w:val="1"/>
      <w:marLeft w:val="0"/>
      <w:marRight w:val="0"/>
      <w:marTop w:val="0"/>
      <w:marBottom w:val="0"/>
      <w:divBdr>
        <w:top w:val="none" w:sz="0" w:space="0" w:color="auto"/>
        <w:left w:val="none" w:sz="0" w:space="0" w:color="auto"/>
        <w:bottom w:val="none" w:sz="0" w:space="0" w:color="auto"/>
        <w:right w:val="none" w:sz="0" w:space="0" w:color="auto"/>
      </w:divBdr>
    </w:div>
    <w:div w:id="2072724924">
      <w:bodyDiv w:val="1"/>
      <w:marLeft w:val="0"/>
      <w:marRight w:val="0"/>
      <w:marTop w:val="0"/>
      <w:marBottom w:val="0"/>
      <w:divBdr>
        <w:top w:val="none" w:sz="0" w:space="0" w:color="auto"/>
        <w:left w:val="none" w:sz="0" w:space="0" w:color="auto"/>
        <w:bottom w:val="none" w:sz="0" w:space="0" w:color="auto"/>
        <w:right w:val="none" w:sz="0" w:space="0" w:color="auto"/>
      </w:divBdr>
    </w:div>
    <w:div w:id="2087073173">
      <w:bodyDiv w:val="1"/>
      <w:marLeft w:val="0"/>
      <w:marRight w:val="0"/>
      <w:marTop w:val="0"/>
      <w:marBottom w:val="0"/>
      <w:divBdr>
        <w:top w:val="none" w:sz="0" w:space="0" w:color="auto"/>
        <w:left w:val="none" w:sz="0" w:space="0" w:color="auto"/>
        <w:bottom w:val="none" w:sz="0" w:space="0" w:color="auto"/>
        <w:right w:val="none" w:sz="0" w:space="0" w:color="auto"/>
      </w:divBdr>
    </w:div>
    <w:div w:id="2097288803">
      <w:bodyDiv w:val="1"/>
      <w:marLeft w:val="0"/>
      <w:marRight w:val="0"/>
      <w:marTop w:val="0"/>
      <w:marBottom w:val="0"/>
      <w:divBdr>
        <w:top w:val="none" w:sz="0" w:space="0" w:color="auto"/>
        <w:left w:val="none" w:sz="0" w:space="0" w:color="auto"/>
        <w:bottom w:val="none" w:sz="0" w:space="0" w:color="auto"/>
        <w:right w:val="none" w:sz="0" w:space="0" w:color="auto"/>
      </w:divBdr>
    </w:div>
    <w:div w:id="2117866761">
      <w:bodyDiv w:val="1"/>
      <w:marLeft w:val="0"/>
      <w:marRight w:val="0"/>
      <w:marTop w:val="0"/>
      <w:marBottom w:val="0"/>
      <w:divBdr>
        <w:top w:val="none" w:sz="0" w:space="0" w:color="auto"/>
        <w:left w:val="none" w:sz="0" w:space="0" w:color="auto"/>
        <w:bottom w:val="none" w:sz="0" w:space="0" w:color="auto"/>
        <w:right w:val="none" w:sz="0" w:space="0" w:color="auto"/>
      </w:divBdr>
    </w:div>
    <w:div w:id="21392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A653-8B70-40A4-8115-73B7A960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1351</Characters>
  <Application>Microsoft Office Word</Application>
  <DocSecurity>0</DocSecurity>
  <Lines>11</Lines>
  <Paragraphs>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protokoll</vt:lpstr>
      <vt:lpstr>KULTUURIKOMISJON</vt:lpstr>
      <vt:lpstr>KULTUURIKOMISJON</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Katrin Ülesoo</dc:creator>
  <cp:keywords/>
  <cp:lastModifiedBy>Kristi Kroon</cp:lastModifiedBy>
  <cp:revision>2</cp:revision>
  <cp:lastPrinted>2014-02-21T09:39:00Z</cp:lastPrinted>
  <dcterms:created xsi:type="dcterms:W3CDTF">2023-04-25T08:23:00Z</dcterms:created>
  <dcterms:modified xsi:type="dcterms:W3CDTF">2023-04-25T08:23:00Z</dcterms:modified>
</cp:coreProperties>
</file>